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76BC" w14:textId="4298776F" w:rsidR="00A3494E" w:rsidRPr="00F92779" w:rsidRDefault="00F92779" w:rsidP="00F92779">
      <w:pPr>
        <w:pStyle w:val="BodyText"/>
        <w:kinsoku w:val="0"/>
        <w:overflowPunct w:val="0"/>
        <w:spacing w:before="0"/>
        <w:ind w:right="321"/>
        <w:jc w:val="center"/>
        <w:rPr>
          <w:b/>
          <w:bCs/>
          <w:sz w:val="32"/>
          <w:szCs w:val="32"/>
        </w:rPr>
      </w:pPr>
      <w:r w:rsidRPr="00F92779">
        <w:rPr>
          <w:b/>
          <w:bCs/>
          <w:sz w:val="32"/>
          <w:szCs w:val="32"/>
        </w:rPr>
        <w:t>Ade Medical Group</w:t>
      </w:r>
    </w:p>
    <w:p w14:paraId="0094BFF1" w14:textId="65FF547E" w:rsidR="00A3494E" w:rsidRDefault="00F92779" w:rsidP="0B1DA869">
      <w:pPr>
        <w:pStyle w:val="BodyText"/>
        <w:tabs>
          <w:tab w:val="left" w:pos="6956"/>
          <w:tab w:val="left" w:pos="10778"/>
          <w:tab w:val="left" w:pos="10808"/>
        </w:tabs>
        <w:kinsoku w:val="0"/>
        <w:overflowPunct w:val="0"/>
        <w:spacing w:before="0" w:line="357" w:lineRule="auto"/>
        <w:ind w:right="23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</w:t>
      </w:r>
      <w:r w:rsidR="00D14135">
        <w:rPr>
          <w:b/>
          <w:bCs/>
          <w:sz w:val="32"/>
          <w:szCs w:val="32"/>
        </w:rPr>
        <w:t xml:space="preserve">    Wellness</w:t>
      </w:r>
      <w:r w:rsidR="00791041">
        <w:rPr>
          <w:b/>
          <w:bCs/>
          <w:spacing w:val="-2"/>
          <w:sz w:val="32"/>
          <w:szCs w:val="32"/>
        </w:rPr>
        <w:t xml:space="preserve"> </w:t>
      </w:r>
      <w:r w:rsidR="00D14135">
        <w:rPr>
          <w:b/>
          <w:bCs/>
          <w:spacing w:val="-2"/>
          <w:sz w:val="32"/>
          <w:szCs w:val="32"/>
        </w:rPr>
        <w:t xml:space="preserve">Intake </w:t>
      </w:r>
      <w:r w:rsidR="00791041">
        <w:rPr>
          <w:b/>
          <w:bCs/>
          <w:sz w:val="32"/>
          <w:szCs w:val="32"/>
        </w:rPr>
        <w:t>Form</w:t>
      </w:r>
      <w:r w:rsidR="00791041">
        <w:rPr>
          <w:b/>
          <w:bCs/>
          <w:sz w:val="32"/>
          <w:szCs w:val="32"/>
        </w:rPr>
        <w:tab/>
      </w:r>
    </w:p>
    <w:p w14:paraId="7D77973F" w14:textId="77777777" w:rsidR="00F92779" w:rsidRDefault="00F92779" w:rsidP="00F92779">
      <w:pPr>
        <w:pStyle w:val="BodyText"/>
        <w:tabs>
          <w:tab w:val="left" w:pos="6956"/>
          <w:tab w:val="left" w:pos="10778"/>
          <w:tab w:val="left" w:pos="10808"/>
        </w:tabs>
        <w:kinsoku w:val="0"/>
        <w:overflowPunct w:val="0"/>
        <w:spacing w:before="0" w:line="357" w:lineRule="auto"/>
        <w:ind w:right="232"/>
      </w:pPr>
      <w:r w:rsidRPr="1948C41A">
        <w:rPr>
          <w:spacing w:val="-1"/>
        </w:rPr>
        <w:t>Date: ____________________</w:t>
      </w:r>
    </w:p>
    <w:p w14:paraId="6FF23E99" w14:textId="210B50D3" w:rsidR="00F92779" w:rsidRDefault="00F92779" w:rsidP="00F92779">
      <w:pPr>
        <w:pStyle w:val="BodyText"/>
        <w:tabs>
          <w:tab w:val="left" w:pos="6956"/>
          <w:tab w:val="left" w:pos="10778"/>
          <w:tab w:val="left" w:pos="10808"/>
        </w:tabs>
        <w:kinsoku w:val="0"/>
        <w:overflowPunct w:val="0"/>
        <w:spacing w:before="0" w:line="357" w:lineRule="auto"/>
        <w:ind w:right="232"/>
        <w:rPr>
          <w:spacing w:val="-1"/>
        </w:rPr>
      </w:pPr>
      <w:r w:rsidRPr="1948C41A">
        <w:rPr>
          <w:spacing w:val="-1"/>
        </w:rPr>
        <w:t>Name: _____________________________________________</w:t>
      </w:r>
      <w:r w:rsidR="000140E8">
        <w:rPr>
          <w:spacing w:val="-1"/>
        </w:rPr>
        <w:t>____</w:t>
      </w:r>
      <w:r w:rsidRPr="1948C41A">
        <w:rPr>
          <w:spacing w:val="-1"/>
        </w:rPr>
        <w:t>__         DOB: _______________</w:t>
      </w:r>
      <w:r w:rsidR="00D14135">
        <w:rPr>
          <w:spacing w:val="-1"/>
        </w:rPr>
        <w:t>_</w:t>
      </w:r>
      <w:r w:rsidRPr="1948C41A">
        <w:rPr>
          <w:spacing w:val="-1"/>
        </w:rPr>
        <w:t>_____</w:t>
      </w:r>
    </w:p>
    <w:p w14:paraId="411ECDAF" w14:textId="77777777" w:rsidR="00A3494E" w:rsidRDefault="00A3494E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52653BB2" w14:textId="1E018FEC" w:rsidR="00D14135" w:rsidRDefault="00D14135" w:rsidP="00D14135">
      <w:pPr>
        <w:pStyle w:val="BodyText"/>
        <w:numPr>
          <w:ilvl w:val="0"/>
          <w:numId w:val="35"/>
        </w:numPr>
        <w:tabs>
          <w:tab w:val="left" w:pos="10888"/>
        </w:tabs>
        <w:kinsoku w:val="0"/>
        <w:overflowPunct w:val="0"/>
        <w:spacing w:line="360" w:lineRule="auto"/>
        <w:ind w:right="152"/>
      </w:pPr>
      <w:r>
        <w:t xml:space="preserve">Have you had any changes with medical history in the past year?    Yes    or    </w:t>
      </w:r>
      <w:proofErr w:type="gramStart"/>
      <w:r>
        <w:t>No</w:t>
      </w:r>
      <w:proofErr w:type="gramEnd"/>
    </w:p>
    <w:p w14:paraId="02A39EEF" w14:textId="23091CB3" w:rsidR="00D14135" w:rsidRDefault="00D14135" w:rsidP="00D14135">
      <w:pPr>
        <w:pStyle w:val="BodyText"/>
        <w:tabs>
          <w:tab w:val="left" w:pos="10888"/>
        </w:tabs>
        <w:kinsoku w:val="0"/>
        <w:overflowPunct w:val="0"/>
        <w:spacing w:line="360" w:lineRule="auto"/>
        <w:ind w:left="500" w:right="152"/>
      </w:pPr>
      <w:r>
        <w:t>If so, please list _______________________________________________________________________</w:t>
      </w:r>
    </w:p>
    <w:p w14:paraId="763E5004" w14:textId="239D710A" w:rsidR="00D14135" w:rsidRDefault="00D14135" w:rsidP="00D14135">
      <w:pPr>
        <w:pStyle w:val="BodyText"/>
        <w:numPr>
          <w:ilvl w:val="0"/>
          <w:numId w:val="35"/>
        </w:numPr>
        <w:tabs>
          <w:tab w:val="left" w:pos="10888"/>
        </w:tabs>
        <w:kinsoku w:val="0"/>
        <w:overflowPunct w:val="0"/>
        <w:spacing w:line="360" w:lineRule="auto"/>
        <w:ind w:right="152"/>
      </w:pPr>
      <w:r>
        <w:t xml:space="preserve">Have you had any changes with surgical history in the past year?    Yes    or    </w:t>
      </w:r>
      <w:proofErr w:type="gramStart"/>
      <w:r>
        <w:t>No</w:t>
      </w:r>
      <w:proofErr w:type="gramEnd"/>
    </w:p>
    <w:p w14:paraId="08F3AE38" w14:textId="0F808611" w:rsidR="00D14135" w:rsidRDefault="00D14135" w:rsidP="00D14135">
      <w:pPr>
        <w:pStyle w:val="BodyText"/>
        <w:tabs>
          <w:tab w:val="left" w:pos="10888"/>
        </w:tabs>
        <w:kinsoku w:val="0"/>
        <w:overflowPunct w:val="0"/>
        <w:spacing w:line="360" w:lineRule="auto"/>
        <w:ind w:left="500" w:right="152"/>
      </w:pPr>
      <w:r>
        <w:t>If so, please list _______________________________________________________________________</w:t>
      </w:r>
    </w:p>
    <w:p w14:paraId="3C092F88" w14:textId="6B92A933" w:rsidR="00D14135" w:rsidRDefault="00D14135" w:rsidP="00D14135">
      <w:pPr>
        <w:pStyle w:val="BodyText"/>
        <w:numPr>
          <w:ilvl w:val="0"/>
          <w:numId w:val="35"/>
        </w:numPr>
        <w:tabs>
          <w:tab w:val="left" w:pos="10888"/>
        </w:tabs>
        <w:kinsoku w:val="0"/>
        <w:overflowPunct w:val="0"/>
        <w:spacing w:line="360" w:lineRule="auto"/>
        <w:ind w:right="152"/>
      </w:pPr>
      <w:r>
        <w:t>Do you see any new Specialists?    If so, please list ___________________________________________</w:t>
      </w:r>
    </w:p>
    <w:p w14:paraId="48F44CD6" w14:textId="70041B8B" w:rsidR="00D14135" w:rsidRDefault="00F12429" w:rsidP="002E0394">
      <w:pPr>
        <w:pStyle w:val="BodyText"/>
        <w:numPr>
          <w:ilvl w:val="0"/>
          <w:numId w:val="35"/>
        </w:numPr>
        <w:tabs>
          <w:tab w:val="left" w:pos="10888"/>
        </w:tabs>
        <w:kinsoku w:val="0"/>
        <w:overflowPunct w:val="0"/>
        <w:spacing w:line="360" w:lineRule="auto"/>
        <w:ind w:right="152"/>
      </w:pPr>
      <w:r>
        <w:t>Do you have any new allergies to food or drug?  If so, please list ________________________________</w:t>
      </w:r>
    </w:p>
    <w:p w14:paraId="6C5C93AF" w14:textId="68A1A246" w:rsidR="0B1DA869" w:rsidRDefault="00D14135" w:rsidP="00F12429">
      <w:pPr>
        <w:pStyle w:val="BodyText"/>
        <w:tabs>
          <w:tab w:val="left" w:pos="10888"/>
        </w:tabs>
        <w:kinsoku w:val="0"/>
        <w:overflowPunct w:val="0"/>
        <w:spacing w:line="360" w:lineRule="auto"/>
        <w:ind w:right="152"/>
        <w:rPr>
          <w:b/>
          <w:bCs/>
          <w:sz w:val="24"/>
          <w:szCs w:val="24"/>
          <w:u w:val="thick"/>
        </w:rPr>
      </w:pPr>
      <w:r w:rsidRPr="00D14135">
        <w:rPr>
          <w:b/>
          <w:bCs/>
          <w:u w:val="single"/>
        </w:rPr>
        <w:t>Medication Lis</w:t>
      </w:r>
      <w:r w:rsidR="1C579F07" w:rsidRPr="00D14135">
        <w:rPr>
          <w:b/>
          <w:bCs/>
          <w:sz w:val="24"/>
          <w:szCs w:val="24"/>
          <w:u w:val="single"/>
        </w:rPr>
        <w:t>t</w:t>
      </w:r>
      <w:r>
        <w:rPr>
          <w:b/>
          <w:bCs/>
          <w:sz w:val="24"/>
          <w:szCs w:val="24"/>
          <w:u w:val="single"/>
        </w:rPr>
        <w:t>:</w:t>
      </w:r>
    </w:p>
    <w:p w14:paraId="0F28EBAD" w14:textId="77777777" w:rsidR="00A3494E" w:rsidRDefault="00791041">
      <w:pPr>
        <w:pStyle w:val="BodyText"/>
        <w:kinsoku w:val="0"/>
        <w:overflowPunct w:val="0"/>
        <w:ind w:left="120" w:right="342"/>
      </w:pPr>
      <w:r>
        <w:t xml:space="preserve">Please list </w:t>
      </w:r>
      <w:r>
        <w:rPr>
          <w:b/>
          <w:bCs/>
        </w:rPr>
        <w:t xml:space="preserve">all </w:t>
      </w:r>
      <w:r>
        <w:t>prescription and non-prescription medications. This includes vitamins, herbal medicine, supplements, birth control pills, inhalers and over the counter</w:t>
      </w:r>
      <w:r>
        <w:rPr>
          <w:spacing w:val="-12"/>
        </w:rPr>
        <w:t xml:space="preserve"> </w:t>
      </w:r>
      <w:r>
        <w:t>medications.</w:t>
      </w:r>
    </w:p>
    <w:p w14:paraId="2FE5F6A2" w14:textId="77777777" w:rsidR="00A3494E" w:rsidRDefault="00A3494E">
      <w:pPr>
        <w:pStyle w:val="BodyText"/>
        <w:kinsoku w:val="0"/>
        <w:overflowPunct w:val="0"/>
        <w:spacing w:before="7"/>
        <w:ind w:left="0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1260"/>
        <w:gridCol w:w="1260"/>
        <w:gridCol w:w="2521"/>
        <w:gridCol w:w="2784"/>
      </w:tblGrid>
      <w:tr w:rsidR="00A3494E" w14:paraId="3D74556F" w14:textId="77777777">
        <w:trPr>
          <w:trHeight w:hRule="exact" w:val="30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43373D4" w14:textId="77777777" w:rsidR="00A3494E" w:rsidRDefault="00791041">
            <w:pPr>
              <w:pStyle w:val="TableParagraph"/>
              <w:kinsoku w:val="0"/>
              <w:overflowPunct w:val="0"/>
              <w:spacing w:line="252" w:lineRule="exact"/>
              <w:ind w:left="946"/>
            </w:pPr>
            <w:r>
              <w:rPr>
                <w:rFonts w:cs="Times New Roman"/>
                <w:b/>
                <w:bCs/>
                <w:sz w:val="22"/>
                <w:szCs w:val="22"/>
              </w:rPr>
              <w:t>Medication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4EF50B9" w14:textId="77777777" w:rsidR="00A3494E" w:rsidRDefault="00791041">
            <w:pPr>
              <w:pStyle w:val="TableParagraph"/>
              <w:kinsoku w:val="0"/>
              <w:overflowPunct w:val="0"/>
              <w:spacing w:line="252" w:lineRule="exact"/>
              <w:ind w:left="286"/>
            </w:pPr>
            <w:r>
              <w:rPr>
                <w:rFonts w:cs="Times New Roman"/>
                <w:b/>
                <w:bCs/>
                <w:sz w:val="22"/>
                <w:szCs w:val="22"/>
              </w:rPr>
              <w:t>Dosage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BF8B8B3" w14:textId="77777777" w:rsidR="00A3494E" w:rsidRDefault="00791041">
            <w:pPr>
              <w:pStyle w:val="TableParagraph"/>
              <w:kinsoku w:val="0"/>
              <w:overflowPunct w:val="0"/>
              <w:spacing w:line="252" w:lineRule="exact"/>
              <w:ind w:left="136"/>
            </w:pPr>
            <w:r>
              <w:rPr>
                <w:rFonts w:cs="Times New Roman"/>
                <w:b/>
                <w:bCs/>
                <w:sz w:val="22"/>
                <w:szCs w:val="22"/>
              </w:rPr>
              <w:t>How</w:t>
            </w:r>
            <w:r>
              <w:rPr>
                <w:rFonts w:cs="Times New Roman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often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FD28FA9" w14:textId="77777777" w:rsidR="00A3494E" w:rsidRDefault="00791041">
            <w:pPr>
              <w:pStyle w:val="TableParagraph"/>
              <w:kinsoku w:val="0"/>
              <w:overflowPunct w:val="0"/>
              <w:spacing w:line="252" w:lineRule="exact"/>
              <w:ind w:left="403"/>
            </w:pPr>
            <w:r>
              <w:rPr>
                <w:rFonts w:cs="Times New Roman"/>
                <w:b/>
                <w:bCs/>
                <w:sz w:val="22"/>
                <w:szCs w:val="22"/>
              </w:rPr>
              <w:t>Disease or</w:t>
            </w:r>
            <w:r>
              <w:rPr>
                <w:rFonts w:cs="Times New Roman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Reason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BDDF7B2" w14:textId="77777777" w:rsidR="00A3494E" w:rsidRDefault="00791041">
            <w:pPr>
              <w:pStyle w:val="TableParagraph"/>
              <w:kinsoku w:val="0"/>
              <w:overflowPunct w:val="0"/>
              <w:spacing w:line="252" w:lineRule="exact"/>
              <w:ind w:left="735"/>
            </w:pPr>
            <w:r>
              <w:rPr>
                <w:rFonts w:cs="Times New Roman"/>
                <w:b/>
                <w:bCs/>
                <w:sz w:val="22"/>
                <w:szCs w:val="22"/>
              </w:rPr>
              <w:t>Prescribed</w:t>
            </w:r>
            <w:r>
              <w:rPr>
                <w:rFonts w:cs="Times New Roman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by</w:t>
            </w:r>
          </w:p>
        </w:tc>
      </w:tr>
      <w:tr w:rsidR="00A3494E" w14:paraId="216129D7" w14:textId="77777777">
        <w:trPr>
          <w:trHeight w:hRule="exact" w:val="389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6136" w14:textId="77777777" w:rsidR="00A3494E" w:rsidRDefault="00A34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1EF2" w14:textId="77777777" w:rsidR="00A3494E" w:rsidRDefault="00A34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0AF2" w14:textId="77777777" w:rsidR="00A3494E" w:rsidRDefault="00A3494E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C860" w14:textId="77777777" w:rsidR="00A3494E" w:rsidRDefault="00A3494E"/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B1EA" w14:textId="77777777" w:rsidR="00A3494E" w:rsidRDefault="00A3494E"/>
        </w:tc>
      </w:tr>
      <w:tr w:rsidR="00A3494E" w14:paraId="5C961DC1" w14:textId="77777777">
        <w:trPr>
          <w:trHeight w:hRule="exact" w:val="391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D531" w14:textId="77777777" w:rsidR="00A3494E" w:rsidRDefault="00A34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7DD9" w14:textId="77777777" w:rsidR="00A3494E" w:rsidRDefault="00A34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C323" w14:textId="77777777" w:rsidR="00A3494E" w:rsidRDefault="00A3494E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FAFC" w14:textId="77777777" w:rsidR="00A3494E" w:rsidRDefault="00A3494E"/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487F" w14:textId="77777777" w:rsidR="00A3494E" w:rsidRDefault="00A3494E"/>
        </w:tc>
      </w:tr>
      <w:tr w:rsidR="00A3494E" w14:paraId="72DD4A6F" w14:textId="77777777">
        <w:trPr>
          <w:trHeight w:hRule="exact" w:val="389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6B5B" w14:textId="77777777" w:rsidR="00A3494E" w:rsidRDefault="00A34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274C" w14:textId="77777777" w:rsidR="00A3494E" w:rsidRDefault="00A34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7304" w14:textId="77777777" w:rsidR="00A3494E" w:rsidRDefault="00A3494E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2338" w14:textId="77777777" w:rsidR="00A3494E" w:rsidRDefault="00A3494E"/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C8C0" w14:textId="77777777" w:rsidR="00A3494E" w:rsidRDefault="00A3494E"/>
        </w:tc>
      </w:tr>
      <w:tr w:rsidR="00A3494E" w14:paraId="78213BDC" w14:textId="77777777">
        <w:trPr>
          <w:trHeight w:hRule="exact" w:val="389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789D" w14:textId="77777777" w:rsidR="00A3494E" w:rsidRDefault="00A34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F548" w14:textId="77777777" w:rsidR="00A3494E" w:rsidRDefault="00A34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8142" w14:textId="77777777" w:rsidR="00A3494E" w:rsidRDefault="00A3494E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79FF" w14:textId="77777777" w:rsidR="00A3494E" w:rsidRDefault="00A3494E"/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0E3D" w14:textId="77777777" w:rsidR="00A3494E" w:rsidRDefault="00A3494E"/>
        </w:tc>
      </w:tr>
      <w:tr w:rsidR="00A3494E" w14:paraId="417468B1" w14:textId="77777777">
        <w:trPr>
          <w:trHeight w:hRule="exact" w:val="389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50F2" w14:textId="77777777" w:rsidR="00A3494E" w:rsidRDefault="00A34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2EA7" w14:textId="77777777" w:rsidR="00A3494E" w:rsidRDefault="00A34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953C" w14:textId="77777777" w:rsidR="00A3494E" w:rsidRDefault="00A3494E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ED19" w14:textId="77777777" w:rsidR="00A3494E" w:rsidRDefault="00A3494E"/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AACD" w14:textId="77777777" w:rsidR="00A3494E" w:rsidRDefault="00A3494E"/>
        </w:tc>
      </w:tr>
      <w:tr w:rsidR="00A3494E" w14:paraId="30B2B0FA" w14:textId="77777777">
        <w:trPr>
          <w:trHeight w:hRule="exact" w:val="391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2FA2" w14:textId="77777777" w:rsidR="00A3494E" w:rsidRDefault="00A34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31D1" w14:textId="77777777" w:rsidR="00A3494E" w:rsidRDefault="00A34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0235" w14:textId="77777777" w:rsidR="00A3494E" w:rsidRDefault="00A3494E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7895" w14:textId="77777777" w:rsidR="00A3494E" w:rsidRDefault="00A3494E"/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B0FC" w14:textId="77777777" w:rsidR="00A3494E" w:rsidRDefault="00A3494E"/>
        </w:tc>
      </w:tr>
      <w:tr w:rsidR="00A3494E" w14:paraId="37289FDB" w14:textId="77777777">
        <w:trPr>
          <w:trHeight w:hRule="exact" w:val="389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435B" w14:textId="77777777" w:rsidR="00A3494E" w:rsidRDefault="00A34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E069" w14:textId="77777777" w:rsidR="00A3494E" w:rsidRDefault="00A34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FAA0" w14:textId="77777777" w:rsidR="00A3494E" w:rsidRDefault="00A3494E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CE47" w14:textId="77777777" w:rsidR="00A3494E" w:rsidRDefault="00A3494E"/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40E7" w14:textId="77777777" w:rsidR="00A3494E" w:rsidRDefault="00A3494E"/>
        </w:tc>
      </w:tr>
      <w:tr w:rsidR="00A3494E" w14:paraId="550928EB" w14:textId="77777777">
        <w:trPr>
          <w:trHeight w:hRule="exact" w:val="389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6868" w14:textId="77777777" w:rsidR="00A3494E" w:rsidRDefault="00A34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1B13" w14:textId="77777777" w:rsidR="00A3494E" w:rsidRDefault="00A34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71B5" w14:textId="77777777" w:rsidR="00A3494E" w:rsidRDefault="00A3494E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035F" w14:textId="77777777" w:rsidR="00A3494E" w:rsidRDefault="00A3494E"/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2C74" w14:textId="77777777" w:rsidR="00A3494E" w:rsidRDefault="00A3494E"/>
        </w:tc>
      </w:tr>
      <w:tr w:rsidR="00A3494E" w14:paraId="5B97FA9A" w14:textId="77777777">
        <w:trPr>
          <w:trHeight w:hRule="exact" w:val="391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A3D9" w14:textId="77777777" w:rsidR="00A3494E" w:rsidRDefault="00A34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ABEC" w14:textId="77777777" w:rsidR="00A3494E" w:rsidRDefault="00A3494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72C0" w14:textId="77777777" w:rsidR="00A3494E" w:rsidRDefault="00A3494E"/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E687" w14:textId="77777777" w:rsidR="00A3494E" w:rsidRDefault="00A3494E"/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740D" w14:textId="77777777" w:rsidR="00A3494E" w:rsidRDefault="00A3494E"/>
        </w:tc>
      </w:tr>
    </w:tbl>
    <w:p w14:paraId="7075C4A7" w14:textId="77777777" w:rsidR="00A3494E" w:rsidRDefault="00A3494E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</w:p>
    <w:p w14:paraId="33C7FF1C" w14:textId="6EF073DC" w:rsidR="00A3494E" w:rsidRDefault="00791041">
      <w:pPr>
        <w:pStyle w:val="BodyText"/>
        <w:tabs>
          <w:tab w:val="left" w:pos="10892"/>
        </w:tabs>
        <w:kinsoku w:val="0"/>
        <w:overflowPunct w:val="0"/>
        <w:ind w:left="120" w:right="342"/>
        <w:rPr>
          <w:u w:val="single"/>
        </w:rPr>
      </w:pPr>
      <w:r>
        <w:t>Preferred</w:t>
      </w:r>
      <w:r>
        <w:rPr>
          <w:spacing w:val="-6"/>
        </w:rPr>
        <w:t xml:space="preserve"> </w:t>
      </w:r>
      <w:r w:rsidR="00F42748">
        <w:rPr>
          <w:spacing w:val="-6"/>
        </w:rPr>
        <w:t xml:space="preserve">Local </w:t>
      </w:r>
      <w:r>
        <w:t>Pharmacy:</w:t>
      </w:r>
      <w:r w:rsidR="00F42748" w:rsidRPr="00693D9F">
        <w:t xml:space="preserve"> _________________________________________________________________________</w:t>
      </w:r>
    </w:p>
    <w:p w14:paraId="37AC489C" w14:textId="77777777" w:rsidR="00F42748" w:rsidRDefault="00F42748">
      <w:pPr>
        <w:pStyle w:val="BodyText"/>
        <w:tabs>
          <w:tab w:val="left" w:pos="10892"/>
        </w:tabs>
        <w:kinsoku w:val="0"/>
        <w:overflowPunct w:val="0"/>
        <w:ind w:left="120" w:right="342"/>
        <w:rPr>
          <w:u w:val="single"/>
        </w:rPr>
      </w:pPr>
    </w:p>
    <w:p w14:paraId="1A92A8F2" w14:textId="3EDE5E0C" w:rsidR="00A3494E" w:rsidRDefault="00F42748" w:rsidP="00F12429">
      <w:pPr>
        <w:pStyle w:val="BodyText"/>
        <w:tabs>
          <w:tab w:val="left" w:pos="10892"/>
        </w:tabs>
        <w:kinsoku w:val="0"/>
        <w:overflowPunct w:val="0"/>
        <w:ind w:left="120" w:right="342"/>
        <w:sectPr w:rsidR="00A3494E">
          <w:headerReference w:type="default" r:id="rId7"/>
          <w:pgSz w:w="12240" w:h="15840"/>
          <w:pgMar w:top="1960" w:right="520" w:bottom="1200" w:left="600" w:header="495" w:footer="1015" w:gutter="0"/>
          <w:cols w:space="720" w:equalWidth="0">
            <w:col w:w="11120"/>
          </w:cols>
          <w:noEndnote/>
        </w:sectPr>
      </w:pPr>
      <w:r w:rsidRPr="00F42748">
        <w:t>Mail order Pharmacy:</w:t>
      </w:r>
      <w:r w:rsidRPr="00693D9F">
        <w:t xml:space="preserve"> ____________________________________________________________________________</w:t>
      </w:r>
    </w:p>
    <w:p w14:paraId="7E5D035B" w14:textId="77777777" w:rsidR="00A3494E" w:rsidRDefault="00791041">
      <w:pPr>
        <w:pStyle w:val="Heading1"/>
        <w:kinsoku w:val="0"/>
        <w:overflowPunct w:val="0"/>
        <w:ind w:right="321"/>
        <w:rPr>
          <w:b w:val="0"/>
          <w:bCs w:val="0"/>
          <w:u w:val="none"/>
        </w:rPr>
      </w:pPr>
      <w:r>
        <w:rPr>
          <w:u w:val="thick"/>
        </w:rPr>
        <w:lastRenderedPageBreak/>
        <w:t>Family</w:t>
      </w:r>
      <w:r>
        <w:rPr>
          <w:spacing w:val="-5"/>
          <w:u w:val="thick"/>
        </w:rPr>
        <w:t xml:space="preserve"> </w:t>
      </w:r>
      <w:r>
        <w:rPr>
          <w:u w:val="thick"/>
        </w:rPr>
        <w:t>History:</w:t>
      </w:r>
    </w:p>
    <w:p w14:paraId="5156C307" w14:textId="77777777" w:rsidR="00A3494E" w:rsidRDefault="00A3494E">
      <w:pPr>
        <w:pStyle w:val="BodyText"/>
        <w:kinsoku w:val="0"/>
        <w:overflowPunct w:val="0"/>
        <w:spacing w:before="5"/>
        <w:ind w:left="0"/>
        <w:rPr>
          <w:b/>
          <w:bCs/>
          <w:sz w:val="24"/>
          <w:szCs w:val="24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7"/>
        <w:gridCol w:w="1870"/>
        <w:gridCol w:w="919"/>
        <w:gridCol w:w="5317"/>
      </w:tblGrid>
      <w:tr w:rsidR="00A3494E" w14:paraId="0EB62D17" w14:textId="77777777">
        <w:trPr>
          <w:trHeight w:hRule="exact" w:val="358"/>
        </w:trPr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84BEE2" w14:textId="77777777" w:rsidR="00A3494E" w:rsidRDefault="00791041">
            <w:pPr>
              <w:pStyle w:val="TableParagraph"/>
              <w:kinsoku w:val="0"/>
              <w:overflowPunct w:val="0"/>
              <w:spacing w:line="225" w:lineRule="exact"/>
              <w:ind w:left="273"/>
            </w:pPr>
            <w:r>
              <w:rPr>
                <w:rFonts w:cs="Times New Roman"/>
                <w:b/>
                <w:bCs/>
                <w:sz w:val="22"/>
                <w:szCs w:val="22"/>
              </w:rPr>
              <w:t>Family</w:t>
            </w:r>
            <w:r>
              <w:rPr>
                <w:rFonts w:cs="Times New Roman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Member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9BA7AF" w14:textId="77777777" w:rsidR="00A3494E" w:rsidRDefault="00791041">
            <w:pPr>
              <w:pStyle w:val="TableParagraph"/>
              <w:kinsoku w:val="0"/>
              <w:overflowPunct w:val="0"/>
              <w:spacing w:line="225" w:lineRule="exact"/>
              <w:jc w:val="center"/>
            </w:pPr>
            <w:r>
              <w:rPr>
                <w:rFonts w:cs="Times New Roman"/>
                <w:b/>
                <w:bCs/>
                <w:sz w:val="22"/>
                <w:szCs w:val="22"/>
              </w:rPr>
              <w:t>Age(s)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7CDEA2" w14:textId="77777777" w:rsidR="00A3494E" w:rsidRDefault="00791041">
            <w:pPr>
              <w:pStyle w:val="TableParagraph"/>
              <w:kinsoku w:val="0"/>
              <w:overflowPunct w:val="0"/>
              <w:spacing w:line="225" w:lineRule="exact"/>
              <w:ind w:left="153"/>
            </w:pPr>
            <w:r>
              <w:rPr>
                <w:rFonts w:cs="Times New Roman"/>
                <w:b/>
                <w:bCs/>
                <w:sz w:val="22"/>
                <w:szCs w:val="22"/>
              </w:rPr>
              <w:t>Living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75C292" w14:textId="77777777" w:rsidR="00A3494E" w:rsidRDefault="00791041">
            <w:pPr>
              <w:pStyle w:val="TableParagraph"/>
              <w:kinsoku w:val="0"/>
              <w:overflowPunct w:val="0"/>
              <w:spacing w:line="225" w:lineRule="exact"/>
              <w:ind w:right="3"/>
              <w:jc w:val="center"/>
            </w:pPr>
            <w:r>
              <w:rPr>
                <w:rFonts w:cs="Times New Roman"/>
                <w:b/>
                <w:bCs/>
                <w:sz w:val="22"/>
                <w:szCs w:val="22"/>
              </w:rPr>
              <w:t>Cause of Death</w:t>
            </w:r>
          </w:p>
        </w:tc>
      </w:tr>
      <w:tr w:rsidR="00A3494E" w14:paraId="618C40CC" w14:textId="77777777">
        <w:trPr>
          <w:trHeight w:hRule="exact" w:val="36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7ADB" w14:textId="77777777" w:rsidR="00A3494E" w:rsidRDefault="00791041">
            <w:pPr>
              <w:pStyle w:val="TableParagraph"/>
              <w:kinsoku w:val="0"/>
              <w:overflowPunct w:val="0"/>
              <w:spacing w:before="6"/>
              <w:ind w:left="55"/>
            </w:pPr>
            <w:r>
              <w:rPr>
                <w:rFonts w:cs="Times New Roman"/>
                <w:sz w:val="22"/>
                <w:szCs w:val="22"/>
              </w:rPr>
              <w:t>Father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29E7" w14:textId="77777777" w:rsidR="00A3494E" w:rsidRDefault="00A3494E"/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76FB" w14:textId="77777777" w:rsidR="00A3494E" w:rsidRDefault="00A3494E"/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62F5" w14:textId="77777777" w:rsidR="00A3494E" w:rsidRDefault="00A3494E"/>
        </w:tc>
      </w:tr>
      <w:tr w:rsidR="00A3494E" w14:paraId="6F70D28F" w14:textId="77777777">
        <w:trPr>
          <w:trHeight w:hRule="exact" w:val="367"/>
        </w:trPr>
        <w:tc>
          <w:tcPr>
            <w:tcW w:w="2067" w:type="dxa"/>
            <w:tcBorders>
              <w:top w:val="single" w:sz="4" w:space="0" w:color="000000"/>
              <w:left w:val="single" w:sz="7" w:space="0" w:color="221F1F"/>
              <w:bottom w:val="single" w:sz="5" w:space="0" w:color="221F1F"/>
              <w:right w:val="single" w:sz="7" w:space="0" w:color="221F1F"/>
            </w:tcBorders>
          </w:tcPr>
          <w:p w14:paraId="5C9EAC3F" w14:textId="77777777" w:rsidR="00A3494E" w:rsidRDefault="00791041">
            <w:pPr>
              <w:pStyle w:val="TableParagraph"/>
              <w:kinsoku w:val="0"/>
              <w:overflowPunct w:val="0"/>
              <w:spacing w:before="8"/>
              <w:ind w:left="55"/>
            </w:pPr>
            <w:r>
              <w:rPr>
                <w:rFonts w:cs="Times New Roman"/>
                <w:color w:val="221F1F"/>
                <w:sz w:val="22"/>
                <w:szCs w:val="22"/>
              </w:rPr>
              <w:t>Mother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7" w:space="0" w:color="221F1F"/>
              <w:bottom w:val="single" w:sz="5" w:space="0" w:color="221F1F"/>
              <w:right w:val="single" w:sz="7" w:space="0" w:color="221F1F"/>
            </w:tcBorders>
          </w:tcPr>
          <w:p w14:paraId="4E42DA6E" w14:textId="77777777" w:rsidR="00A3494E" w:rsidRDefault="00A3494E"/>
        </w:tc>
        <w:tc>
          <w:tcPr>
            <w:tcW w:w="919" w:type="dxa"/>
            <w:tcBorders>
              <w:top w:val="single" w:sz="4" w:space="0" w:color="000000"/>
              <w:left w:val="single" w:sz="7" w:space="0" w:color="221F1F"/>
              <w:bottom w:val="single" w:sz="5" w:space="0" w:color="221F1F"/>
              <w:right w:val="single" w:sz="7" w:space="0" w:color="221F1F"/>
            </w:tcBorders>
          </w:tcPr>
          <w:p w14:paraId="75C29D3A" w14:textId="77777777" w:rsidR="00A3494E" w:rsidRDefault="00A3494E"/>
        </w:tc>
        <w:tc>
          <w:tcPr>
            <w:tcW w:w="5317" w:type="dxa"/>
            <w:tcBorders>
              <w:top w:val="single" w:sz="4" w:space="0" w:color="000000"/>
              <w:left w:val="single" w:sz="7" w:space="0" w:color="221F1F"/>
              <w:bottom w:val="single" w:sz="5" w:space="0" w:color="221F1F"/>
              <w:right w:val="single" w:sz="7" w:space="0" w:color="221F1F"/>
            </w:tcBorders>
          </w:tcPr>
          <w:p w14:paraId="4616B028" w14:textId="77777777" w:rsidR="00A3494E" w:rsidRDefault="00A3494E"/>
        </w:tc>
      </w:tr>
      <w:tr w:rsidR="00A3494E" w14:paraId="286964B6" w14:textId="77777777">
        <w:trPr>
          <w:trHeight w:hRule="exact" w:val="348"/>
        </w:trPr>
        <w:tc>
          <w:tcPr>
            <w:tcW w:w="2067" w:type="dxa"/>
            <w:tcBorders>
              <w:top w:val="single" w:sz="5" w:space="0" w:color="221F1F"/>
              <w:left w:val="single" w:sz="7" w:space="0" w:color="221F1F"/>
              <w:bottom w:val="single" w:sz="5" w:space="0" w:color="221F1F"/>
              <w:right w:val="single" w:sz="7" w:space="0" w:color="221F1F"/>
            </w:tcBorders>
          </w:tcPr>
          <w:p w14:paraId="564AA498" w14:textId="77777777" w:rsidR="00A3494E" w:rsidRDefault="00791041">
            <w:pPr>
              <w:pStyle w:val="TableParagraph"/>
              <w:kinsoku w:val="0"/>
              <w:overflowPunct w:val="0"/>
              <w:spacing w:before="6"/>
              <w:ind w:left="35"/>
            </w:pPr>
            <w:r>
              <w:rPr>
                <w:rFonts w:cs="Times New Roman"/>
                <w:color w:val="221F1F"/>
                <w:sz w:val="22"/>
                <w:szCs w:val="22"/>
              </w:rPr>
              <w:t>Brother(s)</w:t>
            </w:r>
            <w:r>
              <w:rPr>
                <w:rFonts w:cs="Times New Roman"/>
                <w:color w:val="221F1F"/>
                <w:spacing w:val="-1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221F1F"/>
                <w:sz w:val="22"/>
                <w:szCs w:val="22"/>
              </w:rPr>
              <w:t>#</w:t>
            </w:r>
          </w:p>
        </w:tc>
        <w:tc>
          <w:tcPr>
            <w:tcW w:w="1870" w:type="dxa"/>
            <w:tcBorders>
              <w:top w:val="single" w:sz="5" w:space="0" w:color="221F1F"/>
              <w:left w:val="single" w:sz="7" w:space="0" w:color="221F1F"/>
              <w:bottom w:val="single" w:sz="5" w:space="0" w:color="221F1F"/>
              <w:right w:val="single" w:sz="7" w:space="0" w:color="221F1F"/>
            </w:tcBorders>
          </w:tcPr>
          <w:p w14:paraId="089943BF" w14:textId="77777777" w:rsidR="00A3494E" w:rsidRDefault="00A3494E"/>
        </w:tc>
        <w:tc>
          <w:tcPr>
            <w:tcW w:w="919" w:type="dxa"/>
            <w:tcBorders>
              <w:top w:val="single" w:sz="5" w:space="0" w:color="221F1F"/>
              <w:left w:val="single" w:sz="7" w:space="0" w:color="221F1F"/>
              <w:bottom w:val="single" w:sz="5" w:space="0" w:color="221F1F"/>
              <w:right w:val="single" w:sz="7" w:space="0" w:color="221F1F"/>
            </w:tcBorders>
          </w:tcPr>
          <w:p w14:paraId="7AC8B8C5" w14:textId="77777777" w:rsidR="00A3494E" w:rsidRDefault="00A3494E"/>
        </w:tc>
        <w:tc>
          <w:tcPr>
            <w:tcW w:w="5317" w:type="dxa"/>
            <w:tcBorders>
              <w:top w:val="single" w:sz="5" w:space="0" w:color="221F1F"/>
              <w:left w:val="single" w:sz="7" w:space="0" w:color="221F1F"/>
              <w:bottom w:val="single" w:sz="5" w:space="0" w:color="221F1F"/>
              <w:right w:val="single" w:sz="7" w:space="0" w:color="221F1F"/>
            </w:tcBorders>
          </w:tcPr>
          <w:p w14:paraId="01655B3A" w14:textId="77777777" w:rsidR="00A3494E" w:rsidRDefault="00A3494E"/>
        </w:tc>
      </w:tr>
      <w:tr w:rsidR="00A3494E" w14:paraId="2D92B41A" w14:textId="77777777">
        <w:trPr>
          <w:trHeight w:hRule="exact" w:val="365"/>
        </w:trPr>
        <w:tc>
          <w:tcPr>
            <w:tcW w:w="2067" w:type="dxa"/>
            <w:tcBorders>
              <w:top w:val="single" w:sz="5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</w:tcPr>
          <w:p w14:paraId="6E496D23" w14:textId="77777777" w:rsidR="00A3494E" w:rsidRDefault="00791041">
            <w:pPr>
              <w:pStyle w:val="TableParagraph"/>
              <w:kinsoku w:val="0"/>
              <w:overflowPunct w:val="0"/>
              <w:spacing w:before="6"/>
              <w:ind w:left="35"/>
            </w:pPr>
            <w:r>
              <w:rPr>
                <w:rFonts w:cs="Times New Roman"/>
                <w:color w:val="221F1F"/>
                <w:sz w:val="22"/>
                <w:szCs w:val="22"/>
              </w:rPr>
              <w:t>Sister(s)</w:t>
            </w:r>
            <w:r>
              <w:rPr>
                <w:rFonts w:cs="Times New Roman"/>
                <w:color w:val="221F1F"/>
                <w:spacing w:val="-2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221F1F"/>
                <w:sz w:val="22"/>
                <w:szCs w:val="22"/>
              </w:rPr>
              <w:t>#</w:t>
            </w:r>
          </w:p>
        </w:tc>
        <w:tc>
          <w:tcPr>
            <w:tcW w:w="1870" w:type="dxa"/>
            <w:tcBorders>
              <w:top w:val="single" w:sz="5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</w:tcPr>
          <w:p w14:paraId="11ECC6F3" w14:textId="77777777" w:rsidR="00A3494E" w:rsidRDefault="00A3494E"/>
        </w:tc>
        <w:tc>
          <w:tcPr>
            <w:tcW w:w="919" w:type="dxa"/>
            <w:tcBorders>
              <w:top w:val="single" w:sz="5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</w:tcPr>
          <w:p w14:paraId="43991173" w14:textId="77777777" w:rsidR="00A3494E" w:rsidRDefault="00A3494E"/>
        </w:tc>
        <w:tc>
          <w:tcPr>
            <w:tcW w:w="5317" w:type="dxa"/>
            <w:tcBorders>
              <w:top w:val="single" w:sz="5" w:space="0" w:color="221F1F"/>
              <w:left w:val="single" w:sz="7" w:space="0" w:color="221F1F"/>
              <w:bottom w:val="single" w:sz="7" w:space="0" w:color="221F1F"/>
              <w:right w:val="single" w:sz="7" w:space="0" w:color="221F1F"/>
            </w:tcBorders>
          </w:tcPr>
          <w:p w14:paraId="623F32F4" w14:textId="77777777" w:rsidR="00A3494E" w:rsidRDefault="00A3494E"/>
        </w:tc>
      </w:tr>
    </w:tbl>
    <w:p w14:paraId="70140DC7" w14:textId="77777777" w:rsidR="00A3494E" w:rsidRDefault="00A3494E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4C617E4F" w14:textId="77777777" w:rsidR="00A3494E" w:rsidRDefault="00A3494E">
      <w:pPr>
        <w:pStyle w:val="BodyText"/>
        <w:kinsoku w:val="0"/>
        <w:overflowPunct w:val="0"/>
        <w:spacing w:before="8"/>
        <w:ind w:left="0"/>
        <w:rPr>
          <w:b/>
          <w:bCs/>
          <w:sz w:val="17"/>
          <w:szCs w:val="17"/>
        </w:rPr>
      </w:pPr>
    </w:p>
    <w:p w14:paraId="53376FA5" w14:textId="77777777" w:rsidR="00A3494E" w:rsidRDefault="00791041">
      <w:pPr>
        <w:pStyle w:val="BodyText"/>
        <w:kinsoku w:val="0"/>
        <w:overflowPunct w:val="0"/>
        <w:spacing w:before="0" w:after="61"/>
        <w:ind w:right="321"/>
      </w:pPr>
      <w:r>
        <w:rPr>
          <w:b/>
          <w:bCs/>
          <w:u w:val="thick"/>
        </w:rPr>
        <w:t>Diseases in the family</w:t>
      </w:r>
      <w:proofErr w:type="gramStart"/>
      <w:r>
        <w:rPr>
          <w:b/>
          <w:bCs/>
          <w:u w:val="thick"/>
        </w:rPr>
        <w:t xml:space="preserve">:  </w:t>
      </w:r>
      <w:r>
        <w:rPr>
          <w:i/>
          <w:iCs/>
        </w:rPr>
        <w:t>(</w:t>
      </w:r>
      <w:proofErr w:type="gramEnd"/>
      <w:r>
        <w:rPr>
          <w:i/>
          <w:iCs/>
        </w:rPr>
        <w:t>check all that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apply)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9"/>
        <w:gridCol w:w="2164"/>
        <w:gridCol w:w="2893"/>
        <w:gridCol w:w="2181"/>
      </w:tblGrid>
      <w:tr w:rsidR="00A3494E" w14:paraId="39CDFF5F" w14:textId="77777777">
        <w:trPr>
          <w:trHeight w:hRule="exact" w:val="359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14:paraId="10C2E9B5" w14:textId="77777777" w:rsidR="00A3494E" w:rsidRDefault="00791041">
            <w:pPr>
              <w:pStyle w:val="TableParagraph"/>
              <w:numPr>
                <w:ilvl w:val="0"/>
                <w:numId w:val="19"/>
              </w:numPr>
              <w:tabs>
                <w:tab w:val="left" w:pos="307"/>
              </w:tabs>
              <w:kinsoku w:val="0"/>
              <w:overflowPunct w:val="0"/>
              <w:spacing w:before="32"/>
              <w:ind w:hanging="271"/>
            </w:pPr>
            <w:r>
              <w:rPr>
                <w:rFonts w:cs="Times New Roman"/>
                <w:sz w:val="22"/>
                <w:szCs w:val="22"/>
              </w:rPr>
              <w:t>Arthritis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14:paraId="208C7349" w14:textId="77777777" w:rsidR="00A3494E" w:rsidRDefault="00791041">
            <w:pPr>
              <w:pStyle w:val="TableParagraph"/>
              <w:numPr>
                <w:ilvl w:val="0"/>
                <w:numId w:val="18"/>
              </w:numPr>
              <w:tabs>
                <w:tab w:val="left" w:pos="703"/>
              </w:tabs>
              <w:kinsoku w:val="0"/>
              <w:overflowPunct w:val="0"/>
              <w:spacing w:before="32"/>
            </w:pPr>
            <w:r>
              <w:rPr>
                <w:rFonts w:cs="Times New Roman"/>
                <w:sz w:val="22"/>
                <w:szCs w:val="22"/>
              </w:rPr>
              <w:t>Cancer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472F89A4" w14:textId="77777777" w:rsidR="00A3494E" w:rsidRDefault="00791041">
            <w:pPr>
              <w:pStyle w:val="TableParagraph"/>
              <w:numPr>
                <w:ilvl w:val="0"/>
                <w:numId w:val="17"/>
              </w:numPr>
              <w:tabs>
                <w:tab w:val="left" w:pos="699"/>
              </w:tabs>
              <w:kinsoku w:val="0"/>
              <w:overflowPunct w:val="0"/>
              <w:spacing w:before="32"/>
            </w:pPr>
            <w:r>
              <w:rPr>
                <w:rFonts w:cs="Times New Roman"/>
                <w:sz w:val="22"/>
                <w:szCs w:val="22"/>
              </w:rPr>
              <w:t>Depression/Anxiety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05C0356B" w14:textId="77777777" w:rsidR="00A3494E" w:rsidRDefault="00791041">
            <w:pPr>
              <w:pStyle w:val="TableParagraph"/>
              <w:numPr>
                <w:ilvl w:val="0"/>
                <w:numId w:val="16"/>
              </w:numPr>
              <w:tabs>
                <w:tab w:val="left" w:pos="687"/>
              </w:tabs>
              <w:kinsoku w:val="0"/>
              <w:overflowPunct w:val="0"/>
              <w:spacing w:before="32"/>
            </w:pPr>
            <w:r>
              <w:rPr>
                <w:rFonts w:cs="Times New Roman"/>
                <w:sz w:val="22"/>
                <w:szCs w:val="22"/>
              </w:rPr>
              <w:t>High</w:t>
            </w:r>
            <w:r>
              <w:rPr>
                <w:rFonts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cholesterol</w:t>
            </w:r>
          </w:p>
        </w:tc>
      </w:tr>
      <w:tr w:rsidR="00A3494E" w14:paraId="1563EAE0" w14:textId="77777777">
        <w:trPr>
          <w:trHeight w:hRule="exact" w:val="286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14:paraId="2ECAAD83" w14:textId="77777777" w:rsidR="00A3494E" w:rsidRDefault="00791041">
            <w:pPr>
              <w:pStyle w:val="TableParagraph"/>
              <w:numPr>
                <w:ilvl w:val="0"/>
                <w:numId w:val="15"/>
              </w:numPr>
              <w:tabs>
                <w:tab w:val="left" w:pos="311"/>
              </w:tabs>
              <w:kinsoku w:val="0"/>
              <w:overflowPunct w:val="0"/>
              <w:spacing w:line="264" w:lineRule="exact"/>
            </w:pPr>
            <w:r>
              <w:rPr>
                <w:rFonts w:cs="Times New Roman"/>
                <w:sz w:val="22"/>
                <w:szCs w:val="22"/>
              </w:rPr>
              <w:t>Addiction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problems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14:paraId="306F57CD" w14:textId="77777777" w:rsidR="00A3494E" w:rsidRDefault="00791041">
            <w:pPr>
              <w:pStyle w:val="TableParagraph"/>
              <w:numPr>
                <w:ilvl w:val="0"/>
                <w:numId w:val="14"/>
              </w:numPr>
              <w:tabs>
                <w:tab w:val="left" w:pos="1035"/>
              </w:tabs>
              <w:kinsoku w:val="0"/>
              <w:overflowPunct w:val="0"/>
              <w:spacing w:line="264" w:lineRule="exact"/>
            </w:pPr>
            <w:r>
              <w:rPr>
                <w:rFonts w:cs="Times New Roman"/>
                <w:sz w:val="22"/>
                <w:szCs w:val="22"/>
              </w:rPr>
              <w:t>Breast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3A882BD0" w14:textId="77777777" w:rsidR="00A3494E" w:rsidRDefault="00791041">
            <w:pPr>
              <w:pStyle w:val="TableParagraph"/>
              <w:numPr>
                <w:ilvl w:val="0"/>
                <w:numId w:val="13"/>
              </w:numPr>
              <w:tabs>
                <w:tab w:val="left" w:pos="699"/>
              </w:tabs>
              <w:kinsoku w:val="0"/>
              <w:overflowPunct w:val="0"/>
              <w:spacing w:line="264" w:lineRule="exact"/>
            </w:pPr>
            <w:r>
              <w:rPr>
                <w:rFonts w:cs="Times New Roman"/>
                <w:sz w:val="22"/>
                <w:szCs w:val="22"/>
              </w:rPr>
              <w:t>Diabetes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1505AA53" w14:textId="77777777" w:rsidR="00A3494E" w:rsidRDefault="00791041">
            <w:pPr>
              <w:pStyle w:val="TableParagraph"/>
              <w:numPr>
                <w:ilvl w:val="0"/>
                <w:numId w:val="12"/>
              </w:numPr>
              <w:tabs>
                <w:tab w:val="left" w:pos="687"/>
              </w:tabs>
              <w:kinsoku w:val="0"/>
              <w:overflowPunct w:val="0"/>
              <w:spacing w:line="264" w:lineRule="exact"/>
            </w:pPr>
            <w:r>
              <w:rPr>
                <w:rFonts w:cs="Times New Roman"/>
                <w:sz w:val="22"/>
                <w:szCs w:val="22"/>
              </w:rPr>
              <w:t>Kidney</w:t>
            </w:r>
            <w:r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disease</w:t>
            </w:r>
          </w:p>
        </w:tc>
      </w:tr>
      <w:tr w:rsidR="00A3494E" w14:paraId="47DE1E01" w14:textId="77777777">
        <w:trPr>
          <w:trHeight w:hRule="exact" w:val="286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14:paraId="35365A1C" w14:textId="77777777" w:rsidR="00A3494E" w:rsidRDefault="00791041">
            <w:pPr>
              <w:pStyle w:val="TableParagraph"/>
              <w:numPr>
                <w:ilvl w:val="0"/>
                <w:numId w:val="11"/>
              </w:numPr>
              <w:tabs>
                <w:tab w:val="left" w:pos="311"/>
              </w:tabs>
              <w:kinsoku w:val="0"/>
              <w:overflowPunct w:val="0"/>
              <w:spacing w:line="264" w:lineRule="exact"/>
            </w:pPr>
            <w:r>
              <w:rPr>
                <w:rFonts w:cs="Times New Roman"/>
                <w:sz w:val="22"/>
                <w:szCs w:val="22"/>
              </w:rPr>
              <w:t>Bleeding</w:t>
            </w:r>
            <w:r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problems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14:paraId="012BA9A2" w14:textId="77777777" w:rsidR="00A3494E" w:rsidRDefault="00791041">
            <w:pPr>
              <w:pStyle w:val="TableParagraph"/>
              <w:numPr>
                <w:ilvl w:val="0"/>
                <w:numId w:val="10"/>
              </w:numPr>
              <w:tabs>
                <w:tab w:val="left" w:pos="1035"/>
              </w:tabs>
              <w:kinsoku w:val="0"/>
              <w:overflowPunct w:val="0"/>
              <w:spacing w:line="264" w:lineRule="exact"/>
            </w:pPr>
            <w:r>
              <w:rPr>
                <w:rFonts w:cs="Times New Roman"/>
                <w:sz w:val="22"/>
                <w:szCs w:val="22"/>
              </w:rPr>
              <w:t>Colon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03176DF1" w14:textId="77777777" w:rsidR="00A3494E" w:rsidRDefault="00791041">
            <w:pPr>
              <w:pStyle w:val="TableParagraph"/>
              <w:numPr>
                <w:ilvl w:val="0"/>
                <w:numId w:val="9"/>
              </w:numPr>
              <w:tabs>
                <w:tab w:val="left" w:pos="699"/>
              </w:tabs>
              <w:kinsoku w:val="0"/>
              <w:overflowPunct w:val="0"/>
              <w:spacing w:line="264" w:lineRule="exact"/>
            </w:pPr>
            <w:r>
              <w:rPr>
                <w:rFonts w:cs="Times New Roman"/>
                <w:sz w:val="22"/>
                <w:szCs w:val="22"/>
              </w:rPr>
              <w:t>Heart</w:t>
            </w:r>
            <w:r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disease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34E171F9" w14:textId="77777777" w:rsidR="00A3494E" w:rsidRDefault="00791041">
            <w:pPr>
              <w:pStyle w:val="TableParagraph"/>
              <w:numPr>
                <w:ilvl w:val="0"/>
                <w:numId w:val="8"/>
              </w:numPr>
              <w:tabs>
                <w:tab w:val="left" w:pos="687"/>
              </w:tabs>
              <w:kinsoku w:val="0"/>
              <w:overflowPunct w:val="0"/>
              <w:spacing w:line="264" w:lineRule="exact"/>
            </w:pPr>
            <w:r>
              <w:rPr>
                <w:rFonts w:cs="Times New Roman"/>
                <w:sz w:val="22"/>
                <w:szCs w:val="22"/>
              </w:rPr>
              <w:t>Liver</w:t>
            </w:r>
            <w:r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disease</w:t>
            </w:r>
          </w:p>
        </w:tc>
      </w:tr>
      <w:tr w:rsidR="00A3494E" w14:paraId="50FF530E" w14:textId="77777777">
        <w:trPr>
          <w:trHeight w:hRule="exact" w:val="286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14:paraId="2F31F4ED" w14:textId="77777777" w:rsidR="00A3494E" w:rsidRDefault="00A3494E"/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14:paraId="2A8E011D" w14:textId="77777777" w:rsidR="00A3494E" w:rsidRDefault="00791041">
            <w:pPr>
              <w:pStyle w:val="TableParagraph"/>
              <w:numPr>
                <w:ilvl w:val="0"/>
                <w:numId w:val="7"/>
              </w:numPr>
              <w:tabs>
                <w:tab w:val="left" w:pos="1035"/>
              </w:tabs>
              <w:kinsoku w:val="0"/>
              <w:overflowPunct w:val="0"/>
              <w:spacing w:line="264" w:lineRule="exact"/>
            </w:pPr>
            <w:r>
              <w:rPr>
                <w:rFonts w:cs="Times New Roman"/>
                <w:sz w:val="22"/>
                <w:szCs w:val="22"/>
              </w:rPr>
              <w:t>Prostate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24CD8749" w14:textId="77777777" w:rsidR="00A3494E" w:rsidRDefault="00791041">
            <w:pPr>
              <w:pStyle w:val="TableParagraph"/>
              <w:numPr>
                <w:ilvl w:val="0"/>
                <w:numId w:val="6"/>
              </w:numPr>
              <w:tabs>
                <w:tab w:val="left" w:pos="699"/>
              </w:tabs>
              <w:kinsoku w:val="0"/>
              <w:overflowPunct w:val="0"/>
              <w:spacing w:line="264" w:lineRule="exact"/>
            </w:pPr>
            <w:r>
              <w:rPr>
                <w:rFonts w:cs="Times New Roman"/>
                <w:sz w:val="22"/>
                <w:szCs w:val="22"/>
              </w:rPr>
              <w:t>High blood</w:t>
            </w:r>
            <w:r>
              <w:rPr>
                <w:rFonts w:cs="Times New Roman"/>
                <w:spacing w:val="-7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pressure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7BCBB583" w14:textId="77777777" w:rsidR="00A3494E" w:rsidRDefault="00791041">
            <w:pPr>
              <w:pStyle w:val="TableParagraph"/>
              <w:numPr>
                <w:ilvl w:val="0"/>
                <w:numId w:val="5"/>
              </w:numPr>
              <w:tabs>
                <w:tab w:val="left" w:pos="687"/>
              </w:tabs>
              <w:kinsoku w:val="0"/>
              <w:overflowPunct w:val="0"/>
              <w:spacing w:line="264" w:lineRule="exact"/>
            </w:pPr>
            <w:r>
              <w:rPr>
                <w:rFonts w:cs="Times New Roman"/>
                <w:sz w:val="22"/>
                <w:szCs w:val="22"/>
              </w:rPr>
              <w:t>Mental</w:t>
            </w:r>
            <w:r>
              <w:rPr>
                <w:rFonts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Illness</w:t>
            </w:r>
          </w:p>
        </w:tc>
      </w:tr>
      <w:tr w:rsidR="00A3494E" w14:paraId="3A0F73F5" w14:textId="77777777">
        <w:trPr>
          <w:trHeight w:hRule="exact" w:val="270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14:paraId="6E2232A6" w14:textId="77777777" w:rsidR="00A3494E" w:rsidRDefault="00A3494E"/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14:paraId="30FE0018" w14:textId="77777777" w:rsidR="00A3494E" w:rsidRDefault="00791041">
            <w:pPr>
              <w:pStyle w:val="TableParagraph"/>
              <w:numPr>
                <w:ilvl w:val="0"/>
                <w:numId w:val="4"/>
              </w:numPr>
              <w:tabs>
                <w:tab w:val="left" w:pos="1035"/>
              </w:tabs>
              <w:kinsoku w:val="0"/>
              <w:overflowPunct w:val="0"/>
              <w:spacing w:line="264" w:lineRule="exact"/>
            </w:pPr>
            <w:r>
              <w:rPr>
                <w:rFonts w:cs="Times New Roman"/>
                <w:sz w:val="22"/>
                <w:szCs w:val="22"/>
              </w:rPr>
              <w:t>Other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1B5660E1" w14:textId="77777777" w:rsidR="00A3494E" w:rsidRDefault="00A3494E"/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5BCF4824" w14:textId="77777777" w:rsidR="00A3494E" w:rsidRDefault="00A3494E"/>
        </w:tc>
      </w:tr>
    </w:tbl>
    <w:p w14:paraId="7DE04089" w14:textId="77777777" w:rsidR="00A3494E" w:rsidRDefault="00791041">
      <w:pPr>
        <w:pStyle w:val="Heading1"/>
        <w:kinsoku w:val="0"/>
        <w:overflowPunct w:val="0"/>
        <w:spacing w:before="12"/>
        <w:ind w:right="321"/>
        <w:rPr>
          <w:b w:val="0"/>
          <w:bCs w:val="0"/>
          <w:u w:val="none"/>
        </w:rPr>
      </w:pPr>
      <w:r>
        <w:rPr>
          <w:u w:val="thick"/>
        </w:rPr>
        <w:t>Social</w:t>
      </w:r>
      <w:r>
        <w:rPr>
          <w:spacing w:val="-4"/>
          <w:u w:val="thick"/>
        </w:rPr>
        <w:t xml:space="preserve"> </w:t>
      </w:r>
      <w:r>
        <w:rPr>
          <w:u w:val="thick"/>
        </w:rPr>
        <w:t>History:</w:t>
      </w:r>
    </w:p>
    <w:p w14:paraId="1F18D35D" w14:textId="77777777" w:rsidR="00A3494E" w:rsidRDefault="00791041">
      <w:pPr>
        <w:pStyle w:val="BodyText"/>
        <w:kinsoku w:val="0"/>
        <w:overflowPunct w:val="0"/>
        <w:spacing w:before="123"/>
        <w:ind w:right="321"/>
        <w:rPr>
          <w:rFonts w:ascii="Segoe UI Symbol" w:hAnsi="Segoe UI Symbol" w:cs="Segoe UI Symbol"/>
        </w:rPr>
      </w:pPr>
      <w:r>
        <w:t xml:space="preserve">Do you live:  Alone </w:t>
      </w:r>
      <w:r>
        <w:rPr>
          <w:rFonts w:ascii="Segoe UI Symbol" w:hAnsi="Segoe UI Symbol" w:cs="Segoe UI Symbol"/>
        </w:rPr>
        <w:t xml:space="preserve">☐ </w:t>
      </w:r>
      <w:r>
        <w:t xml:space="preserve">with Spouse or Partner </w:t>
      </w:r>
      <w:r>
        <w:rPr>
          <w:rFonts w:ascii="Segoe UI Symbol" w:hAnsi="Segoe UI Symbol" w:cs="Segoe UI Symbol"/>
        </w:rPr>
        <w:t xml:space="preserve">☐ </w:t>
      </w:r>
      <w:r>
        <w:t xml:space="preserve">with Family </w:t>
      </w:r>
      <w:r>
        <w:rPr>
          <w:rFonts w:ascii="Segoe UI Symbol" w:hAnsi="Segoe UI Symbol" w:cs="Segoe UI Symbol"/>
        </w:rPr>
        <w:t xml:space="preserve">☐ </w:t>
      </w:r>
      <w:r>
        <w:t xml:space="preserve">Other  </w:t>
      </w:r>
      <w:r>
        <w:rPr>
          <w:spacing w:val="21"/>
        </w:rPr>
        <w:t xml:space="preserve"> </w:t>
      </w:r>
      <w:r>
        <w:rPr>
          <w:rFonts w:ascii="Segoe UI Symbol" w:hAnsi="Segoe UI Symbol" w:cs="Segoe UI Symbol"/>
        </w:rPr>
        <w:t>☐</w:t>
      </w:r>
    </w:p>
    <w:p w14:paraId="1671598D" w14:textId="77777777" w:rsidR="00A3494E" w:rsidRDefault="00791041">
      <w:pPr>
        <w:pStyle w:val="BodyText"/>
        <w:tabs>
          <w:tab w:val="left" w:pos="10038"/>
        </w:tabs>
        <w:kinsoku w:val="0"/>
        <w:overflowPunct w:val="0"/>
        <w:spacing w:before="145"/>
        <w:ind w:right="321"/>
      </w:pPr>
      <w:r>
        <w:t>Who do you rely on for support and</w:t>
      </w:r>
      <w:r>
        <w:rPr>
          <w:spacing w:val="-9"/>
        </w:rPr>
        <w:t xml:space="preserve"> </w:t>
      </w:r>
      <w:r>
        <w:t>help?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FD40E5" w14:textId="77777777" w:rsidR="00E615C4" w:rsidRDefault="00791041" w:rsidP="00E615C4">
      <w:pPr>
        <w:pStyle w:val="BodyText"/>
        <w:tabs>
          <w:tab w:val="left" w:pos="5048"/>
          <w:tab w:val="left" w:pos="6955"/>
          <w:tab w:val="left" w:pos="7641"/>
          <w:tab w:val="left" w:pos="10859"/>
        </w:tabs>
        <w:kinsoku w:val="0"/>
        <w:overflowPunct w:val="0"/>
        <w:spacing w:before="128" w:line="360" w:lineRule="auto"/>
        <w:ind w:right="321"/>
        <w:rPr>
          <w:u w:val="single"/>
        </w:rPr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smoke?</w:t>
      </w:r>
      <w:r>
        <w:t xml:space="preserve">  </w:t>
      </w:r>
      <w:r>
        <w:rPr>
          <w:rFonts w:ascii="Segoe UI Symbol" w:hAnsi="Segoe UI Symbol" w:cs="Segoe UI Symbol"/>
        </w:rPr>
        <w:t xml:space="preserve">☐ </w:t>
      </w:r>
      <w:r>
        <w:rPr>
          <w:spacing w:val="-1"/>
        </w:rPr>
        <w:t>Currently</w:t>
      </w:r>
      <w:r>
        <w:t xml:space="preserve"> </w:t>
      </w:r>
      <w:r>
        <w:rPr>
          <w:rFonts w:ascii="Segoe UI Symbol" w:hAnsi="Segoe UI Symbol" w:cs="Segoe UI Symbol"/>
        </w:rPr>
        <w:t xml:space="preserve">☐ </w:t>
      </w:r>
      <w:r>
        <w:t>Past</w:t>
      </w:r>
      <w:r>
        <w:rPr>
          <w:spacing w:val="5"/>
        </w:rPr>
        <w:t xml:space="preserve">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  <w:spacing w:val="-4"/>
        </w:rPr>
        <w:t xml:space="preserve"> </w:t>
      </w:r>
      <w:r>
        <w:rPr>
          <w:spacing w:val="-1"/>
        </w:rPr>
        <w:t>Never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packs/day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years</w:t>
      </w:r>
      <w:r>
        <w:rPr>
          <w:spacing w:val="-1"/>
        </w:rPr>
        <w:tab/>
        <w:t>Date</w:t>
      </w:r>
      <w:r>
        <w:rPr>
          <w:spacing w:val="4"/>
        </w:rPr>
        <w:t xml:space="preserve"> </w:t>
      </w:r>
      <w:r>
        <w:rPr>
          <w:spacing w:val="-1"/>
        </w:rPr>
        <w:t>quit: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92E552" w14:textId="77777777" w:rsidR="00E615C4" w:rsidRDefault="006F77A7" w:rsidP="00E615C4">
      <w:pPr>
        <w:pStyle w:val="BodyText"/>
        <w:tabs>
          <w:tab w:val="left" w:pos="5048"/>
          <w:tab w:val="left" w:pos="6955"/>
          <w:tab w:val="left" w:pos="7641"/>
          <w:tab w:val="left" w:pos="10859"/>
        </w:tabs>
        <w:kinsoku w:val="0"/>
        <w:overflowPunct w:val="0"/>
        <w:spacing w:before="128" w:line="360" w:lineRule="auto"/>
        <w:ind w:right="321"/>
        <w:rPr>
          <w:u w:val="single"/>
        </w:rPr>
      </w:pPr>
      <w:r>
        <w:t xml:space="preserve">Do you use a vape pen?   </w:t>
      </w:r>
      <w:r w:rsidRPr="55254735">
        <w:rPr>
          <w:rFonts w:ascii="Segoe UI Symbol" w:hAnsi="Segoe UI Symbol" w:cs="Segoe UI Symbol"/>
        </w:rPr>
        <w:t xml:space="preserve">☐ </w:t>
      </w:r>
      <w:proofErr w:type="gramStart"/>
      <w:r w:rsidRPr="55254735">
        <w:rPr>
          <w:rFonts w:eastAsia="Times New Roman"/>
        </w:rPr>
        <w:t>Currently  ☐</w:t>
      </w:r>
      <w:proofErr w:type="gramEnd"/>
      <w:r w:rsidRPr="55254735">
        <w:rPr>
          <w:rFonts w:eastAsia="Times New Roman"/>
        </w:rPr>
        <w:t xml:space="preserve"> Never    Do you use an e-cigarette?  ☐ </w:t>
      </w:r>
      <w:proofErr w:type="gramStart"/>
      <w:r w:rsidRPr="55254735">
        <w:rPr>
          <w:rFonts w:eastAsia="Times New Roman"/>
        </w:rPr>
        <w:t>Currently  ☐</w:t>
      </w:r>
      <w:proofErr w:type="gramEnd"/>
      <w:r w:rsidRPr="55254735">
        <w:rPr>
          <w:rFonts w:eastAsia="Times New Roman"/>
        </w:rPr>
        <w:t xml:space="preserve">  Never</w:t>
      </w:r>
    </w:p>
    <w:p w14:paraId="158523A2" w14:textId="718E63AD" w:rsidR="00A3494E" w:rsidRPr="00E615C4" w:rsidRDefault="00791041" w:rsidP="00E615C4">
      <w:pPr>
        <w:pStyle w:val="BodyText"/>
        <w:tabs>
          <w:tab w:val="left" w:pos="5048"/>
          <w:tab w:val="left" w:pos="6955"/>
          <w:tab w:val="left" w:pos="7641"/>
          <w:tab w:val="left" w:pos="10859"/>
        </w:tabs>
        <w:kinsoku w:val="0"/>
        <w:overflowPunct w:val="0"/>
        <w:spacing w:before="128" w:line="360" w:lineRule="auto"/>
        <w:ind w:right="321"/>
        <w:rPr>
          <w:u w:val="single"/>
        </w:rPr>
      </w:pPr>
      <w:r>
        <w:rPr>
          <w:w w:val="30"/>
          <w:u w:val="single"/>
        </w:rPr>
        <w:t xml:space="preserve"> </w:t>
      </w:r>
      <w:r>
        <w:t xml:space="preserve"> If </w:t>
      </w:r>
      <w:proofErr w:type="gramStart"/>
      <w:r>
        <w:t>you do</w:t>
      </w:r>
      <w:proofErr w:type="gramEnd"/>
      <w:r>
        <w:t xml:space="preserve"> smoke, are you interested in quitting?   </w:t>
      </w:r>
      <w:r>
        <w:rPr>
          <w:rFonts w:ascii="Segoe UI Symbol" w:hAnsi="Segoe UI Symbol" w:cs="Segoe UI Symbol"/>
        </w:rPr>
        <w:t xml:space="preserve">☐ </w:t>
      </w:r>
      <w:proofErr w:type="gramStart"/>
      <w:r>
        <w:t xml:space="preserve">YES  </w:t>
      </w:r>
      <w:r>
        <w:rPr>
          <w:rFonts w:ascii="Segoe UI Symbol" w:hAnsi="Segoe UI Symbol" w:cs="Segoe UI Symbol"/>
        </w:rPr>
        <w:t>☐</w:t>
      </w:r>
      <w:proofErr w:type="gramEnd"/>
      <w:r>
        <w:rPr>
          <w:rFonts w:ascii="Segoe UI Symbol" w:hAnsi="Segoe UI Symbol" w:cs="Segoe UI Symbol"/>
          <w:spacing w:val="-26"/>
        </w:rPr>
        <w:t xml:space="preserve"> </w:t>
      </w:r>
      <w:r>
        <w:t>NO</w:t>
      </w:r>
    </w:p>
    <w:p w14:paraId="2FB4B42D" w14:textId="77777777" w:rsidR="00A3494E" w:rsidRDefault="00791041">
      <w:pPr>
        <w:pStyle w:val="BodyText"/>
        <w:kinsoku w:val="0"/>
        <w:overflowPunct w:val="0"/>
        <w:spacing w:before="0"/>
        <w:ind w:right="321"/>
      </w:pPr>
      <w:r>
        <w:t xml:space="preserve">Other nicotine use   </w:t>
      </w:r>
      <w:r>
        <w:rPr>
          <w:rFonts w:ascii="Segoe UI Symbol" w:hAnsi="Segoe UI Symbol" w:cs="Segoe UI Symbol"/>
        </w:rPr>
        <w:t xml:space="preserve">☐ </w:t>
      </w:r>
      <w:proofErr w:type="gramStart"/>
      <w:r>
        <w:t xml:space="preserve">YES  </w:t>
      </w:r>
      <w:r>
        <w:rPr>
          <w:rFonts w:ascii="Segoe UI Symbol" w:hAnsi="Segoe UI Symbol" w:cs="Segoe UI Symbol"/>
        </w:rPr>
        <w:t>☐</w:t>
      </w:r>
      <w:proofErr w:type="gramEnd"/>
      <w:r>
        <w:rPr>
          <w:rFonts w:ascii="Segoe UI Symbol" w:hAnsi="Segoe UI Symbol" w:cs="Segoe UI Symbol"/>
          <w:spacing w:val="-18"/>
        </w:rPr>
        <w:t xml:space="preserve"> </w:t>
      </w:r>
      <w:r>
        <w:t>NO</w:t>
      </w:r>
    </w:p>
    <w:p w14:paraId="4270F046" w14:textId="77777777" w:rsidR="00A3494E" w:rsidRDefault="00791041">
      <w:pPr>
        <w:pStyle w:val="BodyText"/>
        <w:tabs>
          <w:tab w:val="left" w:pos="3293"/>
        </w:tabs>
        <w:kinsoku w:val="0"/>
        <w:overflowPunct w:val="0"/>
        <w:spacing w:before="112"/>
        <w:ind w:right="321"/>
        <w:rPr>
          <w:rFonts w:eastAsia="MS Gothic"/>
        </w:rPr>
      </w:pPr>
      <w:r>
        <w:t xml:space="preserve">Exposure to </w:t>
      </w:r>
      <w:proofErr w:type="gramStart"/>
      <w:r>
        <w:t>second</w:t>
      </w:r>
      <w:r>
        <w:rPr>
          <w:spacing w:val="-4"/>
        </w:rPr>
        <w:t xml:space="preserve"> </w:t>
      </w:r>
      <w:r>
        <w:t>hand</w:t>
      </w:r>
      <w:proofErr w:type="gramEnd"/>
      <w:r>
        <w:rPr>
          <w:spacing w:val="-2"/>
        </w:rPr>
        <w:t xml:space="preserve"> </w:t>
      </w:r>
      <w:r>
        <w:t>smoke?</w:t>
      </w:r>
      <w:r>
        <w:tab/>
      </w:r>
      <w:r>
        <w:rPr>
          <w:rFonts w:ascii="MS Gothic" w:eastAsia="MS Gothic" w:cs="MS Gothic" w:hint="eastAsia"/>
        </w:rPr>
        <w:t>☐</w:t>
      </w:r>
      <w:r>
        <w:rPr>
          <w:rFonts w:ascii="MS Gothic" w:eastAsia="MS Gothic" w:cs="MS Gothic"/>
        </w:rPr>
        <w:t xml:space="preserve"> </w:t>
      </w:r>
      <w:r>
        <w:rPr>
          <w:rFonts w:eastAsia="MS Gothic"/>
        </w:rPr>
        <w:t xml:space="preserve">YES </w:t>
      </w:r>
      <w:r>
        <w:rPr>
          <w:rFonts w:ascii="MS Gothic" w:eastAsia="MS Gothic" w:cs="MS Gothic" w:hint="eastAsia"/>
        </w:rPr>
        <w:t>☐</w:t>
      </w:r>
      <w:r>
        <w:rPr>
          <w:rFonts w:ascii="MS Gothic" w:eastAsia="MS Gothic" w:cs="MS Gothic"/>
          <w:spacing w:val="-56"/>
        </w:rPr>
        <w:t xml:space="preserve"> </w:t>
      </w:r>
      <w:r>
        <w:rPr>
          <w:rFonts w:eastAsia="MS Gothic"/>
        </w:rPr>
        <w:t>NO</w:t>
      </w:r>
    </w:p>
    <w:p w14:paraId="01BE83AD" w14:textId="77777777" w:rsidR="00A3494E" w:rsidRDefault="00791041">
      <w:pPr>
        <w:pStyle w:val="BodyText"/>
        <w:tabs>
          <w:tab w:val="left" w:pos="4652"/>
          <w:tab w:val="left" w:pos="6716"/>
          <w:tab w:val="left" w:pos="10487"/>
        </w:tabs>
        <w:kinsoku w:val="0"/>
        <w:overflowPunct w:val="0"/>
        <w:spacing w:before="156" w:line="360" w:lineRule="auto"/>
        <w:ind w:right="693"/>
      </w:pPr>
      <w:r>
        <w:t xml:space="preserve">Do you drink alcohol?  </w:t>
      </w:r>
      <w:r>
        <w:rPr>
          <w:rFonts w:ascii="Segoe UI Symbol" w:hAnsi="Segoe UI Symbol" w:cs="Segoe UI Symbol"/>
        </w:rPr>
        <w:t xml:space="preserve">☐ </w:t>
      </w:r>
      <w:proofErr w:type="gramStart"/>
      <w:r>
        <w:t xml:space="preserve">YES  </w:t>
      </w:r>
      <w:r>
        <w:rPr>
          <w:rFonts w:ascii="Segoe UI Symbol" w:hAnsi="Segoe UI Symbol" w:cs="Segoe UI Symbol"/>
        </w:rPr>
        <w:t>☐</w:t>
      </w:r>
      <w:proofErr w:type="gramEnd"/>
      <w:r>
        <w:rPr>
          <w:rFonts w:ascii="Segoe UI Symbol" w:hAnsi="Segoe UI Symbol" w:cs="Segoe UI Symbol"/>
        </w:rPr>
        <w:t xml:space="preserve"> </w:t>
      </w:r>
      <w:r>
        <w:t xml:space="preserve">NO  </w:t>
      </w:r>
      <w:r>
        <w:rPr>
          <w:rFonts w:ascii="Segoe UI Symbol" w:hAnsi="Segoe UI Symbol" w:cs="Segoe UI Symbol"/>
        </w:rPr>
        <w:t xml:space="preserve">☐ </w:t>
      </w:r>
      <w:r>
        <w:t xml:space="preserve">Beer  </w:t>
      </w:r>
      <w:r>
        <w:rPr>
          <w:rFonts w:ascii="Segoe UI Symbol" w:hAnsi="Segoe UI Symbol" w:cs="Segoe UI Symbol"/>
        </w:rPr>
        <w:t xml:space="preserve">☐ </w:t>
      </w:r>
      <w:r>
        <w:t>Wine</w:t>
      </w:r>
      <w:r>
        <w:rPr>
          <w:spacing w:val="21"/>
        </w:rPr>
        <w:t xml:space="preserve"> </w:t>
      </w: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  <w:spacing w:val="-7"/>
        </w:rPr>
        <w:t xml:space="preserve"> </w:t>
      </w:r>
      <w:r>
        <w:t>Liquor</w:t>
      </w:r>
      <w:r>
        <w:tab/>
        <w:t>How many drinks</w:t>
      </w:r>
      <w:r>
        <w:rPr>
          <w:spacing w:val="-1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week?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How many caffeinated beverages</w:t>
      </w:r>
      <w:r>
        <w:rPr>
          <w:spacing w:val="-6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day?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Segoe UI Symbol" w:hAnsi="Segoe UI Symbol" w:cs="Segoe UI Symbol"/>
        </w:rPr>
        <w:t xml:space="preserve">☐ </w:t>
      </w:r>
      <w:proofErr w:type="gramStart"/>
      <w:r>
        <w:t xml:space="preserve">Coffee  </w:t>
      </w:r>
      <w:r>
        <w:rPr>
          <w:rFonts w:ascii="Segoe UI Symbol" w:hAnsi="Segoe UI Symbol" w:cs="Segoe UI Symbol"/>
        </w:rPr>
        <w:t>☐</w:t>
      </w:r>
      <w:proofErr w:type="gramEnd"/>
      <w:r>
        <w:rPr>
          <w:rFonts w:ascii="Segoe UI Symbol" w:hAnsi="Segoe UI Symbol" w:cs="Segoe UI Symbol"/>
        </w:rPr>
        <w:t xml:space="preserve"> </w:t>
      </w:r>
      <w:r>
        <w:t xml:space="preserve">Tea  </w:t>
      </w:r>
      <w:r>
        <w:rPr>
          <w:rFonts w:ascii="Segoe UI Symbol" w:hAnsi="Segoe UI Symbol" w:cs="Segoe UI Symbol"/>
        </w:rPr>
        <w:t xml:space="preserve">☐ </w:t>
      </w:r>
      <w:r>
        <w:t xml:space="preserve">Sodas  </w:t>
      </w:r>
      <w:r>
        <w:rPr>
          <w:rFonts w:ascii="Segoe UI Symbol" w:hAnsi="Segoe UI Symbol" w:cs="Segoe UI Symbol"/>
        </w:rPr>
        <w:t xml:space="preserve">☐ </w:t>
      </w:r>
      <w:r>
        <w:t>Energy</w:t>
      </w:r>
      <w:r>
        <w:rPr>
          <w:spacing w:val="-31"/>
        </w:rPr>
        <w:t xml:space="preserve"> </w:t>
      </w:r>
      <w:r>
        <w:t>Supplements</w:t>
      </w:r>
    </w:p>
    <w:p w14:paraId="04CE39F3" w14:textId="77777777" w:rsidR="00A3494E" w:rsidRDefault="00791041">
      <w:pPr>
        <w:pStyle w:val="BodyText"/>
        <w:kinsoku w:val="0"/>
        <w:overflowPunct w:val="0"/>
        <w:spacing w:before="0" w:line="290" w:lineRule="exact"/>
        <w:ind w:right="321"/>
      </w:pPr>
      <w:r>
        <w:t xml:space="preserve">Any recreational drug </w:t>
      </w:r>
      <w:proofErr w:type="gramStart"/>
      <w:r>
        <w:t>use</w:t>
      </w:r>
      <w:proofErr w:type="gramEnd"/>
      <w:r>
        <w:t xml:space="preserve">?  </w:t>
      </w:r>
      <w:r>
        <w:rPr>
          <w:rFonts w:ascii="Segoe UI Symbol" w:hAnsi="Segoe UI Symbol" w:cs="Segoe UI Symbol"/>
        </w:rPr>
        <w:t xml:space="preserve">☐ </w:t>
      </w:r>
      <w:proofErr w:type="gramStart"/>
      <w:r>
        <w:t xml:space="preserve">YES  </w:t>
      </w:r>
      <w:r>
        <w:rPr>
          <w:rFonts w:ascii="Segoe UI Symbol" w:hAnsi="Segoe UI Symbol" w:cs="Segoe UI Symbol"/>
        </w:rPr>
        <w:t>☐</w:t>
      </w:r>
      <w:proofErr w:type="gramEnd"/>
      <w:r>
        <w:rPr>
          <w:rFonts w:ascii="Segoe UI Symbol" w:hAnsi="Segoe UI Symbol" w:cs="Segoe UI Symbol"/>
          <w:spacing w:val="-21"/>
        </w:rPr>
        <w:t xml:space="preserve"> </w:t>
      </w:r>
      <w:r>
        <w:t>NO</w:t>
      </w:r>
    </w:p>
    <w:p w14:paraId="7691D84C" w14:textId="77777777" w:rsidR="00A3494E" w:rsidRDefault="00791041">
      <w:pPr>
        <w:pStyle w:val="BodyText"/>
        <w:tabs>
          <w:tab w:val="left" w:pos="7195"/>
        </w:tabs>
        <w:kinsoku w:val="0"/>
        <w:overflowPunct w:val="0"/>
        <w:spacing w:before="145"/>
        <w:ind w:right="321"/>
      </w:pPr>
      <w:r>
        <w:t>Type: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23D535" w14:textId="77777777" w:rsidR="00A3494E" w:rsidRDefault="00791041">
      <w:pPr>
        <w:pStyle w:val="BodyText"/>
        <w:tabs>
          <w:tab w:val="left" w:pos="7583"/>
          <w:tab w:val="left" w:pos="10912"/>
        </w:tabs>
        <w:kinsoku w:val="0"/>
        <w:overflowPunct w:val="0"/>
        <w:spacing w:before="128" w:line="360" w:lineRule="auto"/>
        <w:ind w:right="268"/>
      </w:pPr>
      <w:r>
        <w:t xml:space="preserve">Do you exercise regularly?  </w:t>
      </w:r>
      <w:r>
        <w:rPr>
          <w:rFonts w:ascii="Segoe UI Symbol" w:hAnsi="Segoe UI Symbol" w:cs="Segoe UI Symbol"/>
        </w:rPr>
        <w:t xml:space="preserve">☐ </w:t>
      </w:r>
      <w:proofErr w:type="gramStart"/>
      <w:r>
        <w:t xml:space="preserve">YES  </w:t>
      </w:r>
      <w:r>
        <w:rPr>
          <w:rFonts w:ascii="Segoe UI Symbol" w:hAnsi="Segoe UI Symbol" w:cs="Segoe UI Symbol"/>
        </w:rPr>
        <w:t>☐</w:t>
      </w:r>
      <w:proofErr w:type="gramEnd"/>
      <w:r>
        <w:rPr>
          <w:rFonts w:ascii="Segoe UI Symbol" w:hAnsi="Segoe UI Symbol" w:cs="Segoe UI Symbol"/>
        </w:rPr>
        <w:t xml:space="preserve"> </w:t>
      </w:r>
      <w:r>
        <w:t>NO   If so how many times</w:t>
      </w:r>
      <w:r>
        <w:rPr>
          <w:spacing w:val="-32"/>
        </w:rPr>
        <w:t xml:space="preserve"> </w:t>
      </w:r>
      <w:r>
        <w:t>per week?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exercise: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Do</w:t>
      </w:r>
      <w:proofErr w:type="gramEnd"/>
      <w:r>
        <w:t xml:space="preserve"> you feel safe in your home?  </w:t>
      </w:r>
      <w:r>
        <w:rPr>
          <w:rFonts w:ascii="Segoe UI Symbol" w:hAnsi="Segoe UI Symbol" w:cs="Segoe UI Symbol"/>
        </w:rPr>
        <w:t xml:space="preserve">☐ </w:t>
      </w:r>
      <w:proofErr w:type="gramStart"/>
      <w:r>
        <w:t xml:space="preserve">YES  </w:t>
      </w:r>
      <w:r>
        <w:rPr>
          <w:rFonts w:ascii="Segoe UI Symbol" w:hAnsi="Segoe UI Symbol" w:cs="Segoe UI Symbol"/>
        </w:rPr>
        <w:t>☐</w:t>
      </w:r>
      <w:proofErr w:type="gramEnd"/>
      <w:r>
        <w:rPr>
          <w:rFonts w:ascii="Segoe UI Symbol" w:hAnsi="Segoe UI Symbol" w:cs="Segoe UI Symbol"/>
          <w:spacing w:val="-23"/>
        </w:rPr>
        <w:t xml:space="preserve"> </w:t>
      </w:r>
      <w:r>
        <w:t>NO</w:t>
      </w:r>
    </w:p>
    <w:p w14:paraId="7DB73BAD" w14:textId="77777777" w:rsidR="00A3494E" w:rsidRDefault="00791041">
      <w:pPr>
        <w:pStyle w:val="BodyText"/>
        <w:tabs>
          <w:tab w:val="left" w:pos="5754"/>
          <w:tab w:val="left" w:pos="6088"/>
        </w:tabs>
        <w:kinsoku w:val="0"/>
        <w:overflowPunct w:val="0"/>
        <w:spacing w:before="0"/>
        <w:ind w:right="321"/>
      </w:pPr>
      <w:r>
        <w:t>How many hours of sleep do you get</w:t>
      </w:r>
      <w:r>
        <w:rPr>
          <w:spacing w:val="-8"/>
        </w:rPr>
        <w:t xml:space="preserve"> </w:t>
      </w:r>
      <w:r>
        <w:t>per night?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Do you </w:t>
      </w:r>
      <w:proofErr w:type="gramStart"/>
      <w:r>
        <w:t>wake</w:t>
      </w:r>
      <w:proofErr w:type="gramEnd"/>
      <w:r>
        <w:t xml:space="preserve"> feeling well rested?  </w:t>
      </w:r>
      <w:r>
        <w:rPr>
          <w:rFonts w:ascii="Segoe UI Symbol" w:hAnsi="Segoe UI Symbol" w:cs="Segoe UI Symbol"/>
        </w:rPr>
        <w:t xml:space="preserve">☐ </w:t>
      </w:r>
      <w:proofErr w:type="gramStart"/>
      <w:r>
        <w:t xml:space="preserve">YES  </w:t>
      </w:r>
      <w:r>
        <w:rPr>
          <w:rFonts w:ascii="Segoe UI Symbol" w:hAnsi="Segoe UI Symbol" w:cs="Segoe UI Symbol"/>
        </w:rPr>
        <w:t>☐</w:t>
      </w:r>
      <w:proofErr w:type="gramEnd"/>
      <w:r>
        <w:rPr>
          <w:rFonts w:ascii="Segoe UI Symbol" w:hAnsi="Segoe UI Symbol" w:cs="Segoe UI Symbol"/>
          <w:spacing w:val="-23"/>
        </w:rPr>
        <w:t xml:space="preserve"> </w:t>
      </w:r>
      <w:r>
        <w:t>NO</w:t>
      </w:r>
    </w:p>
    <w:p w14:paraId="5EF97851" w14:textId="77777777" w:rsidR="00F12429" w:rsidRDefault="00F12429" w:rsidP="00F1242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2389A36E" w14:textId="77777777" w:rsidR="00F12429" w:rsidRDefault="00F12429" w:rsidP="00F12429">
      <w:pPr>
        <w:pStyle w:val="BodyText"/>
        <w:kinsoku w:val="0"/>
        <w:overflowPunct w:val="0"/>
        <w:spacing w:before="0"/>
        <w:ind w:left="110"/>
        <w:rPr>
          <w:sz w:val="20"/>
          <w:szCs w:val="20"/>
        </w:rPr>
      </w:pPr>
    </w:p>
    <w:p w14:paraId="724F6AEE" w14:textId="77777777" w:rsidR="00F12429" w:rsidRDefault="00F12429" w:rsidP="00F12429">
      <w:pPr>
        <w:pStyle w:val="BodyText"/>
        <w:kinsoku w:val="0"/>
        <w:overflowPunct w:val="0"/>
        <w:spacing w:before="0"/>
        <w:ind w:left="110"/>
        <w:jc w:val="center"/>
        <w:rPr>
          <w:sz w:val="24"/>
          <w:szCs w:val="24"/>
        </w:rPr>
      </w:pPr>
      <w:r w:rsidRPr="004A76C7">
        <w:rPr>
          <w:sz w:val="24"/>
          <w:szCs w:val="24"/>
        </w:rPr>
        <w:t>Please sign below to indicate the above information is accurate to the best of your knowledge.</w:t>
      </w:r>
    </w:p>
    <w:p w14:paraId="6BC62099" w14:textId="77777777" w:rsidR="00F12429" w:rsidRDefault="00F12429" w:rsidP="00F12429">
      <w:pPr>
        <w:pStyle w:val="BodyText"/>
        <w:kinsoku w:val="0"/>
        <w:overflowPunct w:val="0"/>
        <w:spacing w:before="0"/>
        <w:ind w:left="110"/>
        <w:rPr>
          <w:sz w:val="24"/>
          <w:szCs w:val="24"/>
        </w:rPr>
      </w:pPr>
    </w:p>
    <w:p w14:paraId="7C601F95" w14:textId="55A02DED" w:rsidR="004A76C7" w:rsidRPr="004A76C7" w:rsidRDefault="00F12429" w:rsidP="00F12429">
      <w:pPr>
        <w:pStyle w:val="BodyText"/>
        <w:kinsoku w:val="0"/>
        <w:overflowPunct w:val="0"/>
        <w:spacing w:before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Patient Signature: ______________________________________________________________</w:t>
      </w:r>
    </w:p>
    <w:sectPr w:rsidR="004A76C7" w:rsidRPr="004A76C7">
      <w:headerReference w:type="default" r:id="rId8"/>
      <w:pgSz w:w="12240" w:h="15840"/>
      <w:pgMar w:top="1960" w:right="460" w:bottom="1200" w:left="460" w:header="495" w:footer="1015" w:gutter="0"/>
      <w:cols w:space="720" w:equalWidth="0">
        <w:col w:w="113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FC33" w14:textId="77777777" w:rsidR="009A1BB8" w:rsidRDefault="009A1BB8">
      <w:r>
        <w:separator/>
      </w:r>
    </w:p>
  </w:endnote>
  <w:endnote w:type="continuationSeparator" w:id="0">
    <w:p w14:paraId="1BC36CAF" w14:textId="77777777" w:rsidR="009A1BB8" w:rsidRDefault="009A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8EDB" w14:textId="77777777" w:rsidR="009A1BB8" w:rsidRDefault="009A1BB8">
      <w:r>
        <w:separator/>
      </w:r>
    </w:p>
  </w:footnote>
  <w:footnote w:type="continuationSeparator" w:id="0">
    <w:p w14:paraId="0998190A" w14:textId="77777777" w:rsidR="009A1BB8" w:rsidRDefault="009A1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F2ED" w14:textId="77777777" w:rsidR="00A3494E" w:rsidRDefault="00A3494E">
    <w:pPr>
      <w:pStyle w:val="BodyText"/>
      <w:kinsoku w:val="0"/>
      <w:overflowPunct w:val="0"/>
      <w:spacing w:before="0" w:line="14" w:lineRule="auto"/>
      <w:ind w:left="0"/>
      <w:rPr>
        <w:rFonts w:cs="Vrind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ECD7" w14:textId="77777777" w:rsidR="00A3494E" w:rsidRDefault="00A3494E">
    <w:pPr>
      <w:pStyle w:val="BodyText"/>
      <w:kinsoku w:val="0"/>
      <w:overflowPunct w:val="0"/>
      <w:spacing w:before="0" w:line="14" w:lineRule="auto"/>
      <w:ind w:left="0"/>
      <w:rPr>
        <w:rFonts w:cs="Vrind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386" w:hanging="245"/>
      </w:pPr>
      <w:rPr>
        <w:rFonts w:ascii="Segoe UI Symbol" w:hAnsi="Segoe UI Symbol" w:cs="Segoe UI 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89" w:hanging="245"/>
      </w:pPr>
    </w:lvl>
    <w:lvl w:ilvl="2">
      <w:numFmt w:val="bullet"/>
      <w:lvlText w:val="•"/>
      <w:lvlJc w:val="left"/>
      <w:pPr>
        <w:ind w:left="799" w:hanging="245"/>
      </w:pPr>
    </w:lvl>
    <w:lvl w:ilvl="3">
      <w:numFmt w:val="bullet"/>
      <w:lvlText w:val="•"/>
      <w:lvlJc w:val="left"/>
      <w:pPr>
        <w:ind w:left="1009" w:hanging="245"/>
      </w:pPr>
    </w:lvl>
    <w:lvl w:ilvl="4">
      <w:numFmt w:val="bullet"/>
      <w:lvlText w:val="•"/>
      <w:lvlJc w:val="left"/>
      <w:pPr>
        <w:ind w:left="1219" w:hanging="245"/>
      </w:pPr>
    </w:lvl>
    <w:lvl w:ilvl="5">
      <w:numFmt w:val="bullet"/>
      <w:lvlText w:val="•"/>
      <w:lvlJc w:val="left"/>
      <w:pPr>
        <w:ind w:left="1429" w:hanging="245"/>
      </w:pPr>
    </w:lvl>
    <w:lvl w:ilvl="6">
      <w:numFmt w:val="bullet"/>
      <w:lvlText w:val="•"/>
      <w:lvlJc w:val="left"/>
      <w:pPr>
        <w:ind w:left="1638" w:hanging="245"/>
      </w:pPr>
    </w:lvl>
    <w:lvl w:ilvl="7">
      <w:numFmt w:val="bullet"/>
      <w:lvlText w:val="•"/>
      <w:lvlJc w:val="left"/>
      <w:pPr>
        <w:ind w:left="1848" w:hanging="245"/>
      </w:pPr>
    </w:lvl>
    <w:lvl w:ilvl="8">
      <w:numFmt w:val="bullet"/>
      <w:lvlText w:val="•"/>
      <w:lvlJc w:val="left"/>
      <w:pPr>
        <w:ind w:left="2058" w:hanging="245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386" w:hanging="245"/>
      </w:pPr>
      <w:rPr>
        <w:rFonts w:ascii="Segoe UI Symbol" w:hAnsi="Segoe UI Symbol" w:cs="Segoe UI 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89" w:hanging="245"/>
      </w:pPr>
    </w:lvl>
    <w:lvl w:ilvl="2">
      <w:numFmt w:val="bullet"/>
      <w:lvlText w:val="•"/>
      <w:lvlJc w:val="left"/>
      <w:pPr>
        <w:ind w:left="799" w:hanging="245"/>
      </w:pPr>
    </w:lvl>
    <w:lvl w:ilvl="3">
      <w:numFmt w:val="bullet"/>
      <w:lvlText w:val="•"/>
      <w:lvlJc w:val="left"/>
      <w:pPr>
        <w:ind w:left="1009" w:hanging="245"/>
      </w:pPr>
    </w:lvl>
    <w:lvl w:ilvl="4">
      <w:numFmt w:val="bullet"/>
      <w:lvlText w:val="•"/>
      <w:lvlJc w:val="left"/>
      <w:pPr>
        <w:ind w:left="1219" w:hanging="245"/>
      </w:pPr>
    </w:lvl>
    <w:lvl w:ilvl="5">
      <w:numFmt w:val="bullet"/>
      <w:lvlText w:val="•"/>
      <w:lvlJc w:val="left"/>
      <w:pPr>
        <w:ind w:left="1429" w:hanging="245"/>
      </w:pPr>
    </w:lvl>
    <w:lvl w:ilvl="6">
      <w:numFmt w:val="bullet"/>
      <w:lvlText w:val="•"/>
      <w:lvlJc w:val="left"/>
      <w:pPr>
        <w:ind w:left="1638" w:hanging="245"/>
      </w:pPr>
    </w:lvl>
    <w:lvl w:ilvl="7">
      <w:numFmt w:val="bullet"/>
      <w:lvlText w:val="•"/>
      <w:lvlJc w:val="left"/>
      <w:pPr>
        <w:ind w:left="1848" w:hanging="245"/>
      </w:pPr>
    </w:lvl>
    <w:lvl w:ilvl="8">
      <w:numFmt w:val="bullet"/>
      <w:lvlText w:val="•"/>
      <w:lvlJc w:val="left"/>
      <w:pPr>
        <w:ind w:left="2058" w:hanging="245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330" w:hanging="245"/>
      </w:pPr>
      <w:rPr>
        <w:rFonts w:ascii="Segoe UI Symbol" w:hAnsi="Segoe UI Symbol" w:cs="Segoe UI 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70" w:hanging="245"/>
      </w:pPr>
    </w:lvl>
    <w:lvl w:ilvl="2">
      <w:numFmt w:val="bullet"/>
      <w:lvlText w:val="•"/>
      <w:lvlJc w:val="left"/>
      <w:pPr>
        <w:ind w:left="800" w:hanging="245"/>
      </w:pPr>
    </w:lvl>
    <w:lvl w:ilvl="3">
      <w:numFmt w:val="bullet"/>
      <w:lvlText w:val="•"/>
      <w:lvlJc w:val="left"/>
      <w:pPr>
        <w:ind w:left="1031" w:hanging="245"/>
      </w:pPr>
    </w:lvl>
    <w:lvl w:ilvl="4">
      <w:numFmt w:val="bullet"/>
      <w:lvlText w:val="•"/>
      <w:lvlJc w:val="left"/>
      <w:pPr>
        <w:ind w:left="1261" w:hanging="245"/>
      </w:pPr>
    </w:lvl>
    <w:lvl w:ilvl="5">
      <w:numFmt w:val="bullet"/>
      <w:lvlText w:val="•"/>
      <w:lvlJc w:val="left"/>
      <w:pPr>
        <w:ind w:left="1492" w:hanging="245"/>
      </w:pPr>
    </w:lvl>
    <w:lvl w:ilvl="6">
      <w:numFmt w:val="bullet"/>
      <w:lvlText w:val="•"/>
      <w:lvlJc w:val="left"/>
      <w:pPr>
        <w:ind w:left="1722" w:hanging="245"/>
      </w:pPr>
    </w:lvl>
    <w:lvl w:ilvl="7">
      <w:numFmt w:val="bullet"/>
      <w:lvlText w:val="•"/>
      <w:lvlJc w:val="left"/>
      <w:pPr>
        <w:ind w:left="1953" w:hanging="245"/>
      </w:pPr>
    </w:lvl>
    <w:lvl w:ilvl="8">
      <w:numFmt w:val="bullet"/>
      <w:lvlText w:val="•"/>
      <w:lvlJc w:val="left"/>
      <w:pPr>
        <w:ind w:left="2183" w:hanging="245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□"/>
      <w:lvlJc w:val="left"/>
      <w:pPr>
        <w:ind w:left="386" w:hanging="245"/>
      </w:pPr>
      <w:rPr>
        <w:rFonts w:ascii="Segoe UI Symbol" w:hAnsi="Segoe UI Symbol" w:cs="Segoe UI 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89" w:hanging="245"/>
      </w:pPr>
    </w:lvl>
    <w:lvl w:ilvl="2">
      <w:numFmt w:val="bullet"/>
      <w:lvlText w:val="•"/>
      <w:lvlJc w:val="left"/>
      <w:pPr>
        <w:ind w:left="799" w:hanging="245"/>
      </w:pPr>
    </w:lvl>
    <w:lvl w:ilvl="3">
      <w:numFmt w:val="bullet"/>
      <w:lvlText w:val="•"/>
      <w:lvlJc w:val="left"/>
      <w:pPr>
        <w:ind w:left="1009" w:hanging="245"/>
      </w:pPr>
    </w:lvl>
    <w:lvl w:ilvl="4">
      <w:numFmt w:val="bullet"/>
      <w:lvlText w:val="•"/>
      <w:lvlJc w:val="left"/>
      <w:pPr>
        <w:ind w:left="1219" w:hanging="245"/>
      </w:pPr>
    </w:lvl>
    <w:lvl w:ilvl="5">
      <w:numFmt w:val="bullet"/>
      <w:lvlText w:val="•"/>
      <w:lvlJc w:val="left"/>
      <w:pPr>
        <w:ind w:left="1429" w:hanging="245"/>
      </w:pPr>
    </w:lvl>
    <w:lvl w:ilvl="6">
      <w:numFmt w:val="bullet"/>
      <w:lvlText w:val="•"/>
      <w:lvlJc w:val="left"/>
      <w:pPr>
        <w:ind w:left="1638" w:hanging="245"/>
      </w:pPr>
    </w:lvl>
    <w:lvl w:ilvl="7">
      <w:numFmt w:val="bullet"/>
      <w:lvlText w:val="•"/>
      <w:lvlJc w:val="left"/>
      <w:pPr>
        <w:ind w:left="1848" w:hanging="245"/>
      </w:pPr>
    </w:lvl>
    <w:lvl w:ilvl="8">
      <w:numFmt w:val="bullet"/>
      <w:lvlText w:val="•"/>
      <w:lvlJc w:val="left"/>
      <w:pPr>
        <w:ind w:left="2058" w:hanging="245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□"/>
      <w:lvlJc w:val="left"/>
      <w:pPr>
        <w:ind w:left="330" w:hanging="245"/>
      </w:pPr>
      <w:rPr>
        <w:rFonts w:ascii="Segoe UI Symbol" w:hAnsi="Segoe UI Symbol" w:cs="Segoe UI 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70" w:hanging="245"/>
      </w:pPr>
    </w:lvl>
    <w:lvl w:ilvl="2">
      <w:numFmt w:val="bullet"/>
      <w:lvlText w:val="•"/>
      <w:lvlJc w:val="left"/>
      <w:pPr>
        <w:ind w:left="800" w:hanging="245"/>
      </w:pPr>
    </w:lvl>
    <w:lvl w:ilvl="3">
      <w:numFmt w:val="bullet"/>
      <w:lvlText w:val="•"/>
      <w:lvlJc w:val="left"/>
      <w:pPr>
        <w:ind w:left="1031" w:hanging="245"/>
      </w:pPr>
    </w:lvl>
    <w:lvl w:ilvl="4">
      <w:numFmt w:val="bullet"/>
      <w:lvlText w:val="•"/>
      <w:lvlJc w:val="left"/>
      <w:pPr>
        <w:ind w:left="1261" w:hanging="245"/>
      </w:pPr>
    </w:lvl>
    <w:lvl w:ilvl="5">
      <w:numFmt w:val="bullet"/>
      <w:lvlText w:val="•"/>
      <w:lvlJc w:val="left"/>
      <w:pPr>
        <w:ind w:left="1492" w:hanging="245"/>
      </w:pPr>
    </w:lvl>
    <w:lvl w:ilvl="6">
      <w:numFmt w:val="bullet"/>
      <w:lvlText w:val="•"/>
      <w:lvlJc w:val="left"/>
      <w:pPr>
        <w:ind w:left="1722" w:hanging="245"/>
      </w:pPr>
    </w:lvl>
    <w:lvl w:ilvl="7">
      <w:numFmt w:val="bullet"/>
      <w:lvlText w:val="•"/>
      <w:lvlJc w:val="left"/>
      <w:pPr>
        <w:ind w:left="1953" w:hanging="245"/>
      </w:pPr>
    </w:lvl>
    <w:lvl w:ilvl="8">
      <w:numFmt w:val="bullet"/>
      <w:lvlText w:val="•"/>
      <w:lvlJc w:val="left"/>
      <w:pPr>
        <w:ind w:left="2183" w:hanging="24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□"/>
      <w:lvlJc w:val="left"/>
      <w:pPr>
        <w:ind w:left="386" w:hanging="245"/>
      </w:pPr>
      <w:rPr>
        <w:rFonts w:ascii="Segoe UI Symbol" w:hAnsi="Segoe UI Symbol" w:cs="Segoe UI 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89" w:hanging="245"/>
      </w:pPr>
    </w:lvl>
    <w:lvl w:ilvl="2">
      <w:numFmt w:val="bullet"/>
      <w:lvlText w:val="•"/>
      <w:lvlJc w:val="left"/>
      <w:pPr>
        <w:ind w:left="799" w:hanging="245"/>
      </w:pPr>
    </w:lvl>
    <w:lvl w:ilvl="3">
      <w:numFmt w:val="bullet"/>
      <w:lvlText w:val="•"/>
      <w:lvlJc w:val="left"/>
      <w:pPr>
        <w:ind w:left="1009" w:hanging="245"/>
      </w:pPr>
    </w:lvl>
    <w:lvl w:ilvl="4">
      <w:numFmt w:val="bullet"/>
      <w:lvlText w:val="•"/>
      <w:lvlJc w:val="left"/>
      <w:pPr>
        <w:ind w:left="1219" w:hanging="245"/>
      </w:pPr>
    </w:lvl>
    <w:lvl w:ilvl="5">
      <w:numFmt w:val="bullet"/>
      <w:lvlText w:val="•"/>
      <w:lvlJc w:val="left"/>
      <w:pPr>
        <w:ind w:left="1429" w:hanging="245"/>
      </w:pPr>
    </w:lvl>
    <w:lvl w:ilvl="6">
      <w:numFmt w:val="bullet"/>
      <w:lvlText w:val="•"/>
      <w:lvlJc w:val="left"/>
      <w:pPr>
        <w:ind w:left="1638" w:hanging="245"/>
      </w:pPr>
    </w:lvl>
    <w:lvl w:ilvl="7">
      <w:numFmt w:val="bullet"/>
      <w:lvlText w:val="•"/>
      <w:lvlJc w:val="left"/>
      <w:pPr>
        <w:ind w:left="1848" w:hanging="245"/>
      </w:pPr>
    </w:lvl>
    <w:lvl w:ilvl="8">
      <w:numFmt w:val="bullet"/>
      <w:lvlText w:val="•"/>
      <w:lvlJc w:val="left"/>
      <w:pPr>
        <w:ind w:left="2058" w:hanging="245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□"/>
      <w:lvlJc w:val="left"/>
      <w:pPr>
        <w:ind w:left="386" w:hanging="245"/>
      </w:pPr>
      <w:rPr>
        <w:rFonts w:ascii="Segoe UI Symbol" w:hAnsi="Segoe UI Symbol" w:cs="Segoe UI 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89" w:hanging="245"/>
      </w:pPr>
    </w:lvl>
    <w:lvl w:ilvl="2">
      <w:numFmt w:val="bullet"/>
      <w:lvlText w:val="•"/>
      <w:lvlJc w:val="left"/>
      <w:pPr>
        <w:ind w:left="799" w:hanging="245"/>
      </w:pPr>
    </w:lvl>
    <w:lvl w:ilvl="3">
      <w:numFmt w:val="bullet"/>
      <w:lvlText w:val="•"/>
      <w:lvlJc w:val="left"/>
      <w:pPr>
        <w:ind w:left="1009" w:hanging="245"/>
      </w:pPr>
    </w:lvl>
    <w:lvl w:ilvl="4">
      <w:numFmt w:val="bullet"/>
      <w:lvlText w:val="•"/>
      <w:lvlJc w:val="left"/>
      <w:pPr>
        <w:ind w:left="1219" w:hanging="245"/>
      </w:pPr>
    </w:lvl>
    <w:lvl w:ilvl="5">
      <w:numFmt w:val="bullet"/>
      <w:lvlText w:val="•"/>
      <w:lvlJc w:val="left"/>
      <w:pPr>
        <w:ind w:left="1429" w:hanging="245"/>
      </w:pPr>
    </w:lvl>
    <w:lvl w:ilvl="6">
      <w:numFmt w:val="bullet"/>
      <w:lvlText w:val="•"/>
      <w:lvlJc w:val="left"/>
      <w:pPr>
        <w:ind w:left="1638" w:hanging="245"/>
      </w:pPr>
    </w:lvl>
    <w:lvl w:ilvl="7">
      <w:numFmt w:val="bullet"/>
      <w:lvlText w:val="•"/>
      <w:lvlJc w:val="left"/>
      <w:pPr>
        <w:ind w:left="1848" w:hanging="245"/>
      </w:pPr>
    </w:lvl>
    <w:lvl w:ilvl="8">
      <w:numFmt w:val="bullet"/>
      <w:lvlText w:val="•"/>
      <w:lvlJc w:val="left"/>
      <w:pPr>
        <w:ind w:left="2058" w:hanging="245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□"/>
      <w:lvlJc w:val="left"/>
      <w:pPr>
        <w:ind w:left="386" w:hanging="245"/>
      </w:pPr>
      <w:rPr>
        <w:rFonts w:ascii="Segoe UI Symbol" w:hAnsi="Segoe UI Symbol" w:cs="Segoe UI 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89" w:hanging="245"/>
      </w:pPr>
    </w:lvl>
    <w:lvl w:ilvl="2">
      <w:numFmt w:val="bullet"/>
      <w:lvlText w:val="•"/>
      <w:lvlJc w:val="left"/>
      <w:pPr>
        <w:ind w:left="799" w:hanging="245"/>
      </w:pPr>
    </w:lvl>
    <w:lvl w:ilvl="3">
      <w:numFmt w:val="bullet"/>
      <w:lvlText w:val="•"/>
      <w:lvlJc w:val="left"/>
      <w:pPr>
        <w:ind w:left="1009" w:hanging="245"/>
      </w:pPr>
    </w:lvl>
    <w:lvl w:ilvl="4">
      <w:numFmt w:val="bullet"/>
      <w:lvlText w:val="•"/>
      <w:lvlJc w:val="left"/>
      <w:pPr>
        <w:ind w:left="1219" w:hanging="245"/>
      </w:pPr>
    </w:lvl>
    <w:lvl w:ilvl="5">
      <w:numFmt w:val="bullet"/>
      <w:lvlText w:val="•"/>
      <w:lvlJc w:val="left"/>
      <w:pPr>
        <w:ind w:left="1429" w:hanging="245"/>
      </w:pPr>
    </w:lvl>
    <w:lvl w:ilvl="6">
      <w:numFmt w:val="bullet"/>
      <w:lvlText w:val="•"/>
      <w:lvlJc w:val="left"/>
      <w:pPr>
        <w:ind w:left="1638" w:hanging="245"/>
      </w:pPr>
    </w:lvl>
    <w:lvl w:ilvl="7">
      <w:numFmt w:val="bullet"/>
      <w:lvlText w:val="•"/>
      <w:lvlJc w:val="left"/>
      <w:pPr>
        <w:ind w:left="1848" w:hanging="245"/>
      </w:pPr>
    </w:lvl>
    <w:lvl w:ilvl="8">
      <w:numFmt w:val="bullet"/>
      <w:lvlText w:val="•"/>
      <w:lvlJc w:val="left"/>
      <w:pPr>
        <w:ind w:left="2058" w:hanging="245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□"/>
      <w:lvlJc w:val="left"/>
      <w:pPr>
        <w:ind w:left="384" w:hanging="245"/>
      </w:pPr>
      <w:rPr>
        <w:rFonts w:ascii="Segoe UI Symbol" w:hAnsi="Segoe UI Symbol" w:cs="Segoe UI 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48" w:hanging="245"/>
      </w:pPr>
    </w:lvl>
    <w:lvl w:ilvl="2">
      <w:numFmt w:val="bullet"/>
      <w:lvlText w:val="•"/>
      <w:lvlJc w:val="left"/>
      <w:pPr>
        <w:ind w:left="2516" w:hanging="245"/>
      </w:pPr>
    </w:lvl>
    <w:lvl w:ilvl="3">
      <w:numFmt w:val="bullet"/>
      <w:lvlText w:val="•"/>
      <w:lvlJc w:val="left"/>
      <w:pPr>
        <w:ind w:left="3584" w:hanging="245"/>
      </w:pPr>
    </w:lvl>
    <w:lvl w:ilvl="4">
      <w:numFmt w:val="bullet"/>
      <w:lvlText w:val="•"/>
      <w:lvlJc w:val="left"/>
      <w:pPr>
        <w:ind w:left="4652" w:hanging="245"/>
      </w:pPr>
    </w:lvl>
    <w:lvl w:ilvl="5">
      <w:numFmt w:val="bullet"/>
      <w:lvlText w:val="•"/>
      <w:lvlJc w:val="left"/>
      <w:pPr>
        <w:ind w:left="5720" w:hanging="245"/>
      </w:pPr>
    </w:lvl>
    <w:lvl w:ilvl="6">
      <w:numFmt w:val="bullet"/>
      <w:lvlText w:val="•"/>
      <w:lvlJc w:val="left"/>
      <w:pPr>
        <w:ind w:left="6788" w:hanging="245"/>
      </w:pPr>
    </w:lvl>
    <w:lvl w:ilvl="7">
      <w:numFmt w:val="bullet"/>
      <w:lvlText w:val="•"/>
      <w:lvlJc w:val="left"/>
      <w:pPr>
        <w:ind w:left="7856" w:hanging="245"/>
      </w:pPr>
    </w:lvl>
    <w:lvl w:ilvl="8">
      <w:numFmt w:val="bullet"/>
      <w:lvlText w:val="•"/>
      <w:lvlJc w:val="left"/>
      <w:pPr>
        <w:ind w:left="8924" w:hanging="245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□"/>
      <w:lvlJc w:val="left"/>
      <w:pPr>
        <w:ind w:left="306" w:hanging="272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18" w:hanging="272"/>
      </w:pPr>
    </w:lvl>
    <w:lvl w:ilvl="2">
      <w:numFmt w:val="bullet"/>
      <w:lvlText w:val="•"/>
      <w:lvlJc w:val="left"/>
      <w:pPr>
        <w:ind w:left="737" w:hanging="272"/>
      </w:pPr>
    </w:lvl>
    <w:lvl w:ilvl="3">
      <w:numFmt w:val="bullet"/>
      <w:lvlText w:val="•"/>
      <w:lvlJc w:val="left"/>
      <w:pPr>
        <w:ind w:left="956" w:hanging="272"/>
      </w:pPr>
    </w:lvl>
    <w:lvl w:ilvl="4">
      <w:numFmt w:val="bullet"/>
      <w:lvlText w:val="•"/>
      <w:lvlJc w:val="left"/>
      <w:pPr>
        <w:ind w:left="1175" w:hanging="272"/>
      </w:pPr>
    </w:lvl>
    <w:lvl w:ilvl="5">
      <w:numFmt w:val="bullet"/>
      <w:lvlText w:val="•"/>
      <w:lvlJc w:val="left"/>
      <w:pPr>
        <w:ind w:left="1394" w:hanging="272"/>
      </w:pPr>
    </w:lvl>
    <w:lvl w:ilvl="6">
      <w:numFmt w:val="bullet"/>
      <w:lvlText w:val="•"/>
      <w:lvlJc w:val="left"/>
      <w:pPr>
        <w:ind w:left="1613" w:hanging="272"/>
      </w:pPr>
    </w:lvl>
    <w:lvl w:ilvl="7">
      <w:numFmt w:val="bullet"/>
      <w:lvlText w:val="•"/>
      <w:lvlJc w:val="left"/>
      <w:pPr>
        <w:ind w:left="1832" w:hanging="272"/>
      </w:pPr>
    </w:lvl>
    <w:lvl w:ilvl="8">
      <w:numFmt w:val="bullet"/>
      <w:lvlText w:val="•"/>
      <w:lvlJc w:val="left"/>
      <w:pPr>
        <w:ind w:left="2051" w:hanging="272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□"/>
      <w:lvlJc w:val="left"/>
      <w:pPr>
        <w:ind w:left="702" w:hanging="276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46" w:hanging="276"/>
      </w:pPr>
    </w:lvl>
    <w:lvl w:ilvl="2">
      <w:numFmt w:val="bullet"/>
      <w:lvlText w:val="•"/>
      <w:lvlJc w:val="left"/>
      <w:pPr>
        <w:ind w:left="992" w:hanging="276"/>
      </w:pPr>
    </w:lvl>
    <w:lvl w:ilvl="3">
      <w:numFmt w:val="bullet"/>
      <w:lvlText w:val="•"/>
      <w:lvlJc w:val="left"/>
      <w:pPr>
        <w:ind w:left="1139" w:hanging="276"/>
      </w:pPr>
    </w:lvl>
    <w:lvl w:ilvl="4">
      <w:numFmt w:val="bullet"/>
      <w:lvlText w:val="•"/>
      <w:lvlJc w:val="left"/>
      <w:pPr>
        <w:ind w:left="1285" w:hanging="276"/>
      </w:pPr>
    </w:lvl>
    <w:lvl w:ilvl="5">
      <w:numFmt w:val="bullet"/>
      <w:lvlText w:val="•"/>
      <w:lvlJc w:val="left"/>
      <w:pPr>
        <w:ind w:left="1432" w:hanging="276"/>
      </w:pPr>
    </w:lvl>
    <w:lvl w:ilvl="6">
      <w:numFmt w:val="bullet"/>
      <w:lvlText w:val="•"/>
      <w:lvlJc w:val="left"/>
      <w:pPr>
        <w:ind w:left="1578" w:hanging="276"/>
      </w:pPr>
    </w:lvl>
    <w:lvl w:ilvl="7">
      <w:numFmt w:val="bullet"/>
      <w:lvlText w:val="•"/>
      <w:lvlJc w:val="left"/>
      <w:pPr>
        <w:ind w:left="1725" w:hanging="276"/>
      </w:pPr>
    </w:lvl>
    <w:lvl w:ilvl="8">
      <w:numFmt w:val="bullet"/>
      <w:lvlText w:val="•"/>
      <w:lvlJc w:val="left"/>
      <w:pPr>
        <w:ind w:left="1871" w:hanging="276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□"/>
      <w:lvlJc w:val="left"/>
      <w:pPr>
        <w:ind w:left="698" w:hanging="276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19" w:hanging="276"/>
      </w:pPr>
    </w:lvl>
    <w:lvl w:ilvl="2">
      <w:numFmt w:val="bullet"/>
      <w:lvlText w:val="•"/>
      <w:lvlJc w:val="left"/>
      <w:pPr>
        <w:ind w:left="1138" w:hanging="276"/>
      </w:pPr>
    </w:lvl>
    <w:lvl w:ilvl="3">
      <w:numFmt w:val="bullet"/>
      <w:lvlText w:val="•"/>
      <w:lvlJc w:val="left"/>
      <w:pPr>
        <w:ind w:left="1357" w:hanging="276"/>
      </w:pPr>
    </w:lvl>
    <w:lvl w:ilvl="4">
      <w:numFmt w:val="bullet"/>
      <w:lvlText w:val="•"/>
      <w:lvlJc w:val="left"/>
      <w:pPr>
        <w:ind w:left="1577" w:hanging="276"/>
      </w:pPr>
    </w:lvl>
    <w:lvl w:ilvl="5">
      <w:numFmt w:val="bullet"/>
      <w:lvlText w:val="•"/>
      <w:lvlJc w:val="left"/>
      <w:pPr>
        <w:ind w:left="1796" w:hanging="276"/>
      </w:pPr>
    </w:lvl>
    <w:lvl w:ilvl="6">
      <w:numFmt w:val="bullet"/>
      <w:lvlText w:val="•"/>
      <w:lvlJc w:val="left"/>
      <w:pPr>
        <w:ind w:left="2015" w:hanging="276"/>
      </w:pPr>
    </w:lvl>
    <w:lvl w:ilvl="7">
      <w:numFmt w:val="bullet"/>
      <w:lvlText w:val="•"/>
      <w:lvlJc w:val="left"/>
      <w:pPr>
        <w:ind w:left="2235" w:hanging="276"/>
      </w:pPr>
    </w:lvl>
    <w:lvl w:ilvl="8">
      <w:numFmt w:val="bullet"/>
      <w:lvlText w:val="•"/>
      <w:lvlJc w:val="left"/>
      <w:pPr>
        <w:ind w:left="2454" w:hanging="276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□"/>
      <w:lvlJc w:val="left"/>
      <w:pPr>
        <w:ind w:left="686" w:hanging="276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30" w:hanging="276"/>
      </w:pPr>
    </w:lvl>
    <w:lvl w:ilvl="2">
      <w:numFmt w:val="bullet"/>
      <w:lvlText w:val="•"/>
      <w:lvlJc w:val="left"/>
      <w:pPr>
        <w:ind w:left="980" w:hanging="276"/>
      </w:pPr>
    </w:lvl>
    <w:lvl w:ilvl="3">
      <w:numFmt w:val="bullet"/>
      <w:lvlText w:val="•"/>
      <w:lvlJc w:val="left"/>
      <w:pPr>
        <w:ind w:left="1130" w:hanging="276"/>
      </w:pPr>
    </w:lvl>
    <w:lvl w:ilvl="4">
      <w:numFmt w:val="bullet"/>
      <w:lvlText w:val="•"/>
      <w:lvlJc w:val="left"/>
      <w:pPr>
        <w:ind w:left="1280" w:hanging="276"/>
      </w:pPr>
    </w:lvl>
    <w:lvl w:ilvl="5">
      <w:numFmt w:val="bullet"/>
      <w:lvlText w:val="•"/>
      <w:lvlJc w:val="left"/>
      <w:pPr>
        <w:ind w:left="1430" w:hanging="276"/>
      </w:pPr>
    </w:lvl>
    <w:lvl w:ilvl="6">
      <w:numFmt w:val="bullet"/>
      <w:lvlText w:val="•"/>
      <w:lvlJc w:val="left"/>
      <w:pPr>
        <w:ind w:left="1580" w:hanging="276"/>
      </w:pPr>
    </w:lvl>
    <w:lvl w:ilvl="7">
      <w:numFmt w:val="bullet"/>
      <w:lvlText w:val="•"/>
      <w:lvlJc w:val="left"/>
      <w:pPr>
        <w:ind w:left="1730" w:hanging="276"/>
      </w:pPr>
    </w:lvl>
    <w:lvl w:ilvl="8">
      <w:numFmt w:val="bullet"/>
      <w:lvlText w:val="•"/>
      <w:lvlJc w:val="left"/>
      <w:pPr>
        <w:ind w:left="1880" w:hanging="276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□"/>
      <w:lvlJc w:val="left"/>
      <w:pPr>
        <w:ind w:left="311" w:hanging="276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36" w:hanging="276"/>
      </w:pPr>
    </w:lvl>
    <w:lvl w:ilvl="2">
      <w:numFmt w:val="bullet"/>
      <w:lvlText w:val="•"/>
      <w:lvlJc w:val="left"/>
      <w:pPr>
        <w:ind w:left="753" w:hanging="276"/>
      </w:pPr>
    </w:lvl>
    <w:lvl w:ilvl="3">
      <w:numFmt w:val="bullet"/>
      <w:lvlText w:val="•"/>
      <w:lvlJc w:val="left"/>
      <w:pPr>
        <w:ind w:left="970" w:hanging="276"/>
      </w:pPr>
    </w:lvl>
    <w:lvl w:ilvl="4">
      <w:numFmt w:val="bullet"/>
      <w:lvlText w:val="•"/>
      <w:lvlJc w:val="left"/>
      <w:pPr>
        <w:ind w:left="1187" w:hanging="276"/>
      </w:pPr>
    </w:lvl>
    <w:lvl w:ilvl="5">
      <w:numFmt w:val="bullet"/>
      <w:lvlText w:val="•"/>
      <w:lvlJc w:val="left"/>
      <w:pPr>
        <w:ind w:left="1404" w:hanging="276"/>
      </w:pPr>
    </w:lvl>
    <w:lvl w:ilvl="6">
      <w:numFmt w:val="bullet"/>
      <w:lvlText w:val="•"/>
      <w:lvlJc w:val="left"/>
      <w:pPr>
        <w:ind w:left="1621" w:hanging="276"/>
      </w:pPr>
    </w:lvl>
    <w:lvl w:ilvl="7">
      <w:numFmt w:val="bullet"/>
      <w:lvlText w:val="•"/>
      <w:lvlJc w:val="left"/>
      <w:pPr>
        <w:ind w:left="1838" w:hanging="276"/>
      </w:pPr>
    </w:lvl>
    <w:lvl w:ilvl="8">
      <w:numFmt w:val="bullet"/>
      <w:lvlText w:val="•"/>
      <w:lvlJc w:val="left"/>
      <w:pPr>
        <w:ind w:left="2055" w:hanging="276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□"/>
      <w:lvlJc w:val="left"/>
      <w:pPr>
        <w:ind w:left="1034" w:hanging="277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52" w:hanging="277"/>
      </w:pPr>
    </w:lvl>
    <w:lvl w:ilvl="2">
      <w:numFmt w:val="bullet"/>
      <w:lvlText w:val="•"/>
      <w:lvlJc w:val="left"/>
      <w:pPr>
        <w:ind w:left="1264" w:hanging="277"/>
      </w:pPr>
    </w:lvl>
    <w:lvl w:ilvl="3">
      <w:numFmt w:val="bullet"/>
      <w:lvlText w:val="•"/>
      <w:lvlJc w:val="left"/>
      <w:pPr>
        <w:ind w:left="1377" w:hanging="277"/>
      </w:pPr>
    </w:lvl>
    <w:lvl w:ilvl="4">
      <w:numFmt w:val="bullet"/>
      <w:lvlText w:val="•"/>
      <w:lvlJc w:val="left"/>
      <w:pPr>
        <w:ind w:left="1489" w:hanging="277"/>
      </w:pPr>
    </w:lvl>
    <w:lvl w:ilvl="5">
      <w:numFmt w:val="bullet"/>
      <w:lvlText w:val="•"/>
      <w:lvlJc w:val="left"/>
      <w:pPr>
        <w:ind w:left="1602" w:hanging="277"/>
      </w:pPr>
    </w:lvl>
    <w:lvl w:ilvl="6">
      <w:numFmt w:val="bullet"/>
      <w:lvlText w:val="•"/>
      <w:lvlJc w:val="left"/>
      <w:pPr>
        <w:ind w:left="1714" w:hanging="277"/>
      </w:pPr>
    </w:lvl>
    <w:lvl w:ilvl="7">
      <w:numFmt w:val="bullet"/>
      <w:lvlText w:val="•"/>
      <w:lvlJc w:val="left"/>
      <w:pPr>
        <w:ind w:left="1827" w:hanging="277"/>
      </w:pPr>
    </w:lvl>
    <w:lvl w:ilvl="8">
      <w:numFmt w:val="bullet"/>
      <w:lvlText w:val="•"/>
      <w:lvlJc w:val="left"/>
      <w:pPr>
        <w:ind w:left="1939" w:hanging="277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□"/>
      <w:lvlJc w:val="left"/>
      <w:pPr>
        <w:ind w:left="698" w:hanging="276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19" w:hanging="276"/>
      </w:pPr>
    </w:lvl>
    <w:lvl w:ilvl="2">
      <w:numFmt w:val="bullet"/>
      <w:lvlText w:val="•"/>
      <w:lvlJc w:val="left"/>
      <w:pPr>
        <w:ind w:left="1138" w:hanging="276"/>
      </w:pPr>
    </w:lvl>
    <w:lvl w:ilvl="3">
      <w:numFmt w:val="bullet"/>
      <w:lvlText w:val="•"/>
      <w:lvlJc w:val="left"/>
      <w:pPr>
        <w:ind w:left="1357" w:hanging="276"/>
      </w:pPr>
    </w:lvl>
    <w:lvl w:ilvl="4">
      <w:numFmt w:val="bullet"/>
      <w:lvlText w:val="•"/>
      <w:lvlJc w:val="left"/>
      <w:pPr>
        <w:ind w:left="1577" w:hanging="276"/>
      </w:pPr>
    </w:lvl>
    <w:lvl w:ilvl="5">
      <w:numFmt w:val="bullet"/>
      <w:lvlText w:val="•"/>
      <w:lvlJc w:val="left"/>
      <w:pPr>
        <w:ind w:left="1796" w:hanging="276"/>
      </w:pPr>
    </w:lvl>
    <w:lvl w:ilvl="6">
      <w:numFmt w:val="bullet"/>
      <w:lvlText w:val="•"/>
      <w:lvlJc w:val="left"/>
      <w:pPr>
        <w:ind w:left="2015" w:hanging="276"/>
      </w:pPr>
    </w:lvl>
    <w:lvl w:ilvl="7">
      <w:numFmt w:val="bullet"/>
      <w:lvlText w:val="•"/>
      <w:lvlJc w:val="left"/>
      <w:pPr>
        <w:ind w:left="2235" w:hanging="276"/>
      </w:pPr>
    </w:lvl>
    <w:lvl w:ilvl="8">
      <w:numFmt w:val="bullet"/>
      <w:lvlText w:val="•"/>
      <w:lvlJc w:val="left"/>
      <w:pPr>
        <w:ind w:left="2454" w:hanging="276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□"/>
      <w:lvlJc w:val="left"/>
      <w:pPr>
        <w:ind w:left="686" w:hanging="276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30" w:hanging="276"/>
      </w:pPr>
    </w:lvl>
    <w:lvl w:ilvl="2">
      <w:numFmt w:val="bullet"/>
      <w:lvlText w:val="•"/>
      <w:lvlJc w:val="left"/>
      <w:pPr>
        <w:ind w:left="980" w:hanging="276"/>
      </w:pPr>
    </w:lvl>
    <w:lvl w:ilvl="3">
      <w:numFmt w:val="bullet"/>
      <w:lvlText w:val="•"/>
      <w:lvlJc w:val="left"/>
      <w:pPr>
        <w:ind w:left="1130" w:hanging="276"/>
      </w:pPr>
    </w:lvl>
    <w:lvl w:ilvl="4">
      <w:numFmt w:val="bullet"/>
      <w:lvlText w:val="•"/>
      <w:lvlJc w:val="left"/>
      <w:pPr>
        <w:ind w:left="1280" w:hanging="276"/>
      </w:pPr>
    </w:lvl>
    <w:lvl w:ilvl="5">
      <w:numFmt w:val="bullet"/>
      <w:lvlText w:val="•"/>
      <w:lvlJc w:val="left"/>
      <w:pPr>
        <w:ind w:left="1430" w:hanging="276"/>
      </w:pPr>
    </w:lvl>
    <w:lvl w:ilvl="6">
      <w:numFmt w:val="bullet"/>
      <w:lvlText w:val="•"/>
      <w:lvlJc w:val="left"/>
      <w:pPr>
        <w:ind w:left="1580" w:hanging="276"/>
      </w:pPr>
    </w:lvl>
    <w:lvl w:ilvl="7">
      <w:numFmt w:val="bullet"/>
      <w:lvlText w:val="•"/>
      <w:lvlJc w:val="left"/>
      <w:pPr>
        <w:ind w:left="1730" w:hanging="276"/>
      </w:pPr>
    </w:lvl>
    <w:lvl w:ilvl="8">
      <w:numFmt w:val="bullet"/>
      <w:lvlText w:val="•"/>
      <w:lvlJc w:val="left"/>
      <w:pPr>
        <w:ind w:left="1880" w:hanging="276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□"/>
      <w:lvlJc w:val="left"/>
      <w:pPr>
        <w:ind w:left="311" w:hanging="276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36" w:hanging="276"/>
      </w:pPr>
    </w:lvl>
    <w:lvl w:ilvl="2">
      <w:numFmt w:val="bullet"/>
      <w:lvlText w:val="•"/>
      <w:lvlJc w:val="left"/>
      <w:pPr>
        <w:ind w:left="753" w:hanging="276"/>
      </w:pPr>
    </w:lvl>
    <w:lvl w:ilvl="3">
      <w:numFmt w:val="bullet"/>
      <w:lvlText w:val="•"/>
      <w:lvlJc w:val="left"/>
      <w:pPr>
        <w:ind w:left="970" w:hanging="276"/>
      </w:pPr>
    </w:lvl>
    <w:lvl w:ilvl="4">
      <w:numFmt w:val="bullet"/>
      <w:lvlText w:val="•"/>
      <w:lvlJc w:val="left"/>
      <w:pPr>
        <w:ind w:left="1187" w:hanging="276"/>
      </w:pPr>
    </w:lvl>
    <w:lvl w:ilvl="5">
      <w:numFmt w:val="bullet"/>
      <w:lvlText w:val="•"/>
      <w:lvlJc w:val="left"/>
      <w:pPr>
        <w:ind w:left="1404" w:hanging="276"/>
      </w:pPr>
    </w:lvl>
    <w:lvl w:ilvl="6">
      <w:numFmt w:val="bullet"/>
      <w:lvlText w:val="•"/>
      <w:lvlJc w:val="left"/>
      <w:pPr>
        <w:ind w:left="1621" w:hanging="276"/>
      </w:pPr>
    </w:lvl>
    <w:lvl w:ilvl="7">
      <w:numFmt w:val="bullet"/>
      <w:lvlText w:val="•"/>
      <w:lvlJc w:val="left"/>
      <w:pPr>
        <w:ind w:left="1838" w:hanging="276"/>
      </w:pPr>
    </w:lvl>
    <w:lvl w:ilvl="8">
      <w:numFmt w:val="bullet"/>
      <w:lvlText w:val="•"/>
      <w:lvlJc w:val="left"/>
      <w:pPr>
        <w:ind w:left="2055" w:hanging="276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□"/>
      <w:lvlJc w:val="left"/>
      <w:pPr>
        <w:ind w:left="1034" w:hanging="277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52" w:hanging="277"/>
      </w:pPr>
    </w:lvl>
    <w:lvl w:ilvl="2">
      <w:numFmt w:val="bullet"/>
      <w:lvlText w:val="•"/>
      <w:lvlJc w:val="left"/>
      <w:pPr>
        <w:ind w:left="1264" w:hanging="277"/>
      </w:pPr>
    </w:lvl>
    <w:lvl w:ilvl="3">
      <w:numFmt w:val="bullet"/>
      <w:lvlText w:val="•"/>
      <w:lvlJc w:val="left"/>
      <w:pPr>
        <w:ind w:left="1377" w:hanging="277"/>
      </w:pPr>
    </w:lvl>
    <w:lvl w:ilvl="4">
      <w:numFmt w:val="bullet"/>
      <w:lvlText w:val="•"/>
      <w:lvlJc w:val="left"/>
      <w:pPr>
        <w:ind w:left="1489" w:hanging="277"/>
      </w:pPr>
    </w:lvl>
    <w:lvl w:ilvl="5">
      <w:numFmt w:val="bullet"/>
      <w:lvlText w:val="•"/>
      <w:lvlJc w:val="left"/>
      <w:pPr>
        <w:ind w:left="1602" w:hanging="277"/>
      </w:pPr>
    </w:lvl>
    <w:lvl w:ilvl="6">
      <w:numFmt w:val="bullet"/>
      <w:lvlText w:val="•"/>
      <w:lvlJc w:val="left"/>
      <w:pPr>
        <w:ind w:left="1714" w:hanging="277"/>
      </w:pPr>
    </w:lvl>
    <w:lvl w:ilvl="7">
      <w:numFmt w:val="bullet"/>
      <w:lvlText w:val="•"/>
      <w:lvlJc w:val="left"/>
      <w:pPr>
        <w:ind w:left="1827" w:hanging="277"/>
      </w:pPr>
    </w:lvl>
    <w:lvl w:ilvl="8">
      <w:numFmt w:val="bullet"/>
      <w:lvlText w:val="•"/>
      <w:lvlJc w:val="left"/>
      <w:pPr>
        <w:ind w:left="1939" w:hanging="277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□"/>
      <w:lvlJc w:val="left"/>
      <w:pPr>
        <w:ind w:left="698" w:hanging="276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19" w:hanging="276"/>
      </w:pPr>
    </w:lvl>
    <w:lvl w:ilvl="2">
      <w:numFmt w:val="bullet"/>
      <w:lvlText w:val="•"/>
      <w:lvlJc w:val="left"/>
      <w:pPr>
        <w:ind w:left="1138" w:hanging="276"/>
      </w:pPr>
    </w:lvl>
    <w:lvl w:ilvl="3">
      <w:numFmt w:val="bullet"/>
      <w:lvlText w:val="•"/>
      <w:lvlJc w:val="left"/>
      <w:pPr>
        <w:ind w:left="1357" w:hanging="276"/>
      </w:pPr>
    </w:lvl>
    <w:lvl w:ilvl="4">
      <w:numFmt w:val="bullet"/>
      <w:lvlText w:val="•"/>
      <w:lvlJc w:val="left"/>
      <w:pPr>
        <w:ind w:left="1577" w:hanging="276"/>
      </w:pPr>
    </w:lvl>
    <w:lvl w:ilvl="5">
      <w:numFmt w:val="bullet"/>
      <w:lvlText w:val="•"/>
      <w:lvlJc w:val="left"/>
      <w:pPr>
        <w:ind w:left="1796" w:hanging="276"/>
      </w:pPr>
    </w:lvl>
    <w:lvl w:ilvl="6">
      <w:numFmt w:val="bullet"/>
      <w:lvlText w:val="•"/>
      <w:lvlJc w:val="left"/>
      <w:pPr>
        <w:ind w:left="2015" w:hanging="276"/>
      </w:pPr>
    </w:lvl>
    <w:lvl w:ilvl="7">
      <w:numFmt w:val="bullet"/>
      <w:lvlText w:val="•"/>
      <w:lvlJc w:val="left"/>
      <w:pPr>
        <w:ind w:left="2235" w:hanging="276"/>
      </w:pPr>
    </w:lvl>
    <w:lvl w:ilvl="8">
      <w:numFmt w:val="bullet"/>
      <w:lvlText w:val="•"/>
      <w:lvlJc w:val="left"/>
      <w:pPr>
        <w:ind w:left="2454" w:hanging="276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□"/>
      <w:lvlJc w:val="left"/>
      <w:pPr>
        <w:ind w:left="686" w:hanging="276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30" w:hanging="276"/>
      </w:pPr>
    </w:lvl>
    <w:lvl w:ilvl="2">
      <w:numFmt w:val="bullet"/>
      <w:lvlText w:val="•"/>
      <w:lvlJc w:val="left"/>
      <w:pPr>
        <w:ind w:left="980" w:hanging="276"/>
      </w:pPr>
    </w:lvl>
    <w:lvl w:ilvl="3">
      <w:numFmt w:val="bullet"/>
      <w:lvlText w:val="•"/>
      <w:lvlJc w:val="left"/>
      <w:pPr>
        <w:ind w:left="1130" w:hanging="276"/>
      </w:pPr>
    </w:lvl>
    <w:lvl w:ilvl="4">
      <w:numFmt w:val="bullet"/>
      <w:lvlText w:val="•"/>
      <w:lvlJc w:val="left"/>
      <w:pPr>
        <w:ind w:left="1280" w:hanging="276"/>
      </w:pPr>
    </w:lvl>
    <w:lvl w:ilvl="5">
      <w:numFmt w:val="bullet"/>
      <w:lvlText w:val="•"/>
      <w:lvlJc w:val="left"/>
      <w:pPr>
        <w:ind w:left="1430" w:hanging="276"/>
      </w:pPr>
    </w:lvl>
    <w:lvl w:ilvl="6">
      <w:numFmt w:val="bullet"/>
      <w:lvlText w:val="•"/>
      <w:lvlJc w:val="left"/>
      <w:pPr>
        <w:ind w:left="1580" w:hanging="276"/>
      </w:pPr>
    </w:lvl>
    <w:lvl w:ilvl="7">
      <w:numFmt w:val="bullet"/>
      <w:lvlText w:val="•"/>
      <w:lvlJc w:val="left"/>
      <w:pPr>
        <w:ind w:left="1730" w:hanging="276"/>
      </w:pPr>
    </w:lvl>
    <w:lvl w:ilvl="8">
      <w:numFmt w:val="bullet"/>
      <w:lvlText w:val="•"/>
      <w:lvlJc w:val="left"/>
      <w:pPr>
        <w:ind w:left="1880" w:hanging="276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□"/>
      <w:lvlJc w:val="left"/>
      <w:pPr>
        <w:ind w:left="1034" w:hanging="277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52" w:hanging="277"/>
      </w:pPr>
    </w:lvl>
    <w:lvl w:ilvl="2">
      <w:numFmt w:val="bullet"/>
      <w:lvlText w:val="•"/>
      <w:lvlJc w:val="left"/>
      <w:pPr>
        <w:ind w:left="1264" w:hanging="277"/>
      </w:pPr>
    </w:lvl>
    <w:lvl w:ilvl="3">
      <w:numFmt w:val="bullet"/>
      <w:lvlText w:val="•"/>
      <w:lvlJc w:val="left"/>
      <w:pPr>
        <w:ind w:left="1377" w:hanging="277"/>
      </w:pPr>
    </w:lvl>
    <w:lvl w:ilvl="4">
      <w:numFmt w:val="bullet"/>
      <w:lvlText w:val="•"/>
      <w:lvlJc w:val="left"/>
      <w:pPr>
        <w:ind w:left="1489" w:hanging="277"/>
      </w:pPr>
    </w:lvl>
    <w:lvl w:ilvl="5">
      <w:numFmt w:val="bullet"/>
      <w:lvlText w:val="•"/>
      <w:lvlJc w:val="left"/>
      <w:pPr>
        <w:ind w:left="1602" w:hanging="277"/>
      </w:pPr>
    </w:lvl>
    <w:lvl w:ilvl="6">
      <w:numFmt w:val="bullet"/>
      <w:lvlText w:val="•"/>
      <w:lvlJc w:val="left"/>
      <w:pPr>
        <w:ind w:left="1714" w:hanging="277"/>
      </w:pPr>
    </w:lvl>
    <w:lvl w:ilvl="7">
      <w:numFmt w:val="bullet"/>
      <w:lvlText w:val="•"/>
      <w:lvlJc w:val="left"/>
      <w:pPr>
        <w:ind w:left="1827" w:hanging="277"/>
      </w:pPr>
    </w:lvl>
    <w:lvl w:ilvl="8">
      <w:numFmt w:val="bullet"/>
      <w:lvlText w:val="•"/>
      <w:lvlJc w:val="left"/>
      <w:pPr>
        <w:ind w:left="1939" w:hanging="277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□"/>
      <w:lvlJc w:val="left"/>
      <w:pPr>
        <w:ind w:left="698" w:hanging="276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19" w:hanging="276"/>
      </w:pPr>
    </w:lvl>
    <w:lvl w:ilvl="2">
      <w:numFmt w:val="bullet"/>
      <w:lvlText w:val="•"/>
      <w:lvlJc w:val="left"/>
      <w:pPr>
        <w:ind w:left="1138" w:hanging="276"/>
      </w:pPr>
    </w:lvl>
    <w:lvl w:ilvl="3">
      <w:numFmt w:val="bullet"/>
      <w:lvlText w:val="•"/>
      <w:lvlJc w:val="left"/>
      <w:pPr>
        <w:ind w:left="1357" w:hanging="276"/>
      </w:pPr>
    </w:lvl>
    <w:lvl w:ilvl="4">
      <w:numFmt w:val="bullet"/>
      <w:lvlText w:val="•"/>
      <w:lvlJc w:val="left"/>
      <w:pPr>
        <w:ind w:left="1577" w:hanging="276"/>
      </w:pPr>
    </w:lvl>
    <w:lvl w:ilvl="5">
      <w:numFmt w:val="bullet"/>
      <w:lvlText w:val="•"/>
      <w:lvlJc w:val="left"/>
      <w:pPr>
        <w:ind w:left="1796" w:hanging="276"/>
      </w:pPr>
    </w:lvl>
    <w:lvl w:ilvl="6">
      <w:numFmt w:val="bullet"/>
      <w:lvlText w:val="•"/>
      <w:lvlJc w:val="left"/>
      <w:pPr>
        <w:ind w:left="2015" w:hanging="276"/>
      </w:pPr>
    </w:lvl>
    <w:lvl w:ilvl="7">
      <w:numFmt w:val="bullet"/>
      <w:lvlText w:val="•"/>
      <w:lvlJc w:val="left"/>
      <w:pPr>
        <w:ind w:left="2235" w:hanging="276"/>
      </w:pPr>
    </w:lvl>
    <w:lvl w:ilvl="8">
      <w:numFmt w:val="bullet"/>
      <w:lvlText w:val="•"/>
      <w:lvlJc w:val="left"/>
      <w:pPr>
        <w:ind w:left="2454" w:hanging="276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□"/>
      <w:lvlJc w:val="left"/>
      <w:pPr>
        <w:ind w:left="686" w:hanging="276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30" w:hanging="276"/>
      </w:pPr>
    </w:lvl>
    <w:lvl w:ilvl="2">
      <w:numFmt w:val="bullet"/>
      <w:lvlText w:val="•"/>
      <w:lvlJc w:val="left"/>
      <w:pPr>
        <w:ind w:left="980" w:hanging="276"/>
      </w:pPr>
    </w:lvl>
    <w:lvl w:ilvl="3">
      <w:numFmt w:val="bullet"/>
      <w:lvlText w:val="•"/>
      <w:lvlJc w:val="left"/>
      <w:pPr>
        <w:ind w:left="1130" w:hanging="276"/>
      </w:pPr>
    </w:lvl>
    <w:lvl w:ilvl="4">
      <w:numFmt w:val="bullet"/>
      <w:lvlText w:val="•"/>
      <w:lvlJc w:val="left"/>
      <w:pPr>
        <w:ind w:left="1280" w:hanging="276"/>
      </w:pPr>
    </w:lvl>
    <w:lvl w:ilvl="5">
      <w:numFmt w:val="bullet"/>
      <w:lvlText w:val="•"/>
      <w:lvlJc w:val="left"/>
      <w:pPr>
        <w:ind w:left="1430" w:hanging="276"/>
      </w:pPr>
    </w:lvl>
    <w:lvl w:ilvl="6">
      <w:numFmt w:val="bullet"/>
      <w:lvlText w:val="•"/>
      <w:lvlJc w:val="left"/>
      <w:pPr>
        <w:ind w:left="1580" w:hanging="276"/>
      </w:pPr>
    </w:lvl>
    <w:lvl w:ilvl="7">
      <w:numFmt w:val="bullet"/>
      <w:lvlText w:val="•"/>
      <w:lvlJc w:val="left"/>
      <w:pPr>
        <w:ind w:left="1730" w:hanging="276"/>
      </w:pPr>
    </w:lvl>
    <w:lvl w:ilvl="8">
      <w:numFmt w:val="bullet"/>
      <w:lvlText w:val="•"/>
      <w:lvlJc w:val="left"/>
      <w:pPr>
        <w:ind w:left="1880" w:hanging="276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□"/>
      <w:lvlJc w:val="left"/>
      <w:pPr>
        <w:ind w:left="1034" w:hanging="277"/>
      </w:pPr>
      <w:rPr>
        <w:rFonts w:ascii="MS Gothic" w:hAnsi="Times New Roman" w:cs="MS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52" w:hanging="277"/>
      </w:pPr>
    </w:lvl>
    <w:lvl w:ilvl="2">
      <w:numFmt w:val="bullet"/>
      <w:lvlText w:val="•"/>
      <w:lvlJc w:val="left"/>
      <w:pPr>
        <w:ind w:left="1264" w:hanging="277"/>
      </w:pPr>
    </w:lvl>
    <w:lvl w:ilvl="3">
      <w:numFmt w:val="bullet"/>
      <w:lvlText w:val="•"/>
      <w:lvlJc w:val="left"/>
      <w:pPr>
        <w:ind w:left="1377" w:hanging="277"/>
      </w:pPr>
    </w:lvl>
    <w:lvl w:ilvl="4">
      <w:numFmt w:val="bullet"/>
      <w:lvlText w:val="•"/>
      <w:lvlJc w:val="left"/>
      <w:pPr>
        <w:ind w:left="1489" w:hanging="277"/>
      </w:pPr>
    </w:lvl>
    <w:lvl w:ilvl="5">
      <w:numFmt w:val="bullet"/>
      <w:lvlText w:val="•"/>
      <w:lvlJc w:val="left"/>
      <w:pPr>
        <w:ind w:left="1602" w:hanging="277"/>
      </w:pPr>
    </w:lvl>
    <w:lvl w:ilvl="6">
      <w:numFmt w:val="bullet"/>
      <w:lvlText w:val="•"/>
      <w:lvlJc w:val="left"/>
      <w:pPr>
        <w:ind w:left="1714" w:hanging="277"/>
      </w:pPr>
    </w:lvl>
    <w:lvl w:ilvl="7">
      <w:numFmt w:val="bullet"/>
      <w:lvlText w:val="•"/>
      <w:lvlJc w:val="left"/>
      <w:pPr>
        <w:ind w:left="1827" w:hanging="277"/>
      </w:pPr>
    </w:lvl>
    <w:lvl w:ilvl="8">
      <w:numFmt w:val="bullet"/>
      <w:lvlText w:val="•"/>
      <w:lvlJc w:val="left"/>
      <w:pPr>
        <w:ind w:left="1939" w:hanging="277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□"/>
      <w:lvlJc w:val="left"/>
      <w:pPr>
        <w:ind w:left="244" w:hanging="245"/>
      </w:pPr>
      <w:rPr>
        <w:rFonts w:ascii="Segoe UI Symbol" w:hAnsi="Segoe UI Symbol" w:cs="Segoe UI 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58" w:hanging="245"/>
      </w:pPr>
    </w:lvl>
    <w:lvl w:ilvl="2">
      <w:numFmt w:val="bullet"/>
      <w:lvlText w:val="•"/>
      <w:lvlJc w:val="left"/>
      <w:pPr>
        <w:ind w:left="2277" w:hanging="245"/>
      </w:pPr>
    </w:lvl>
    <w:lvl w:ilvl="3">
      <w:numFmt w:val="bullet"/>
      <w:lvlText w:val="•"/>
      <w:lvlJc w:val="left"/>
      <w:pPr>
        <w:ind w:left="3296" w:hanging="245"/>
      </w:pPr>
    </w:lvl>
    <w:lvl w:ilvl="4">
      <w:numFmt w:val="bullet"/>
      <w:lvlText w:val="•"/>
      <w:lvlJc w:val="left"/>
      <w:pPr>
        <w:ind w:left="4315" w:hanging="245"/>
      </w:pPr>
    </w:lvl>
    <w:lvl w:ilvl="5">
      <w:numFmt w:val="bullet"/>
      <w:lvlText w:val="•"/>
      <w:lvlJc w:val="left"/>
      <w:pPr>
        <w:ind w:left="5334" w:hanging="245"/>
      </w:pPr>
    </w:lvl>
    <w:lvl w:ilvl="6">
      <w:numFmt w:val="bullet"/>
      <w:lvlText w:val="•"/>
      <w:lvlJc w:val="left"/>
      <w:pPr>
        <w:ind w:left="6353" w:hanging="245"/>
      </w:pPr>
    </w:lvl>
    <w:lvl w:ilvl="7">
      <w:numFmt w:val="bullet"/>
      <w:lvlText w:val="•"/>
      <w:lvlJc w:val="left"/>
      <w:pPr>
        <w:ind w:left="7372" w:hanging="245"/>
      </w:pPr>
    </w:lvl>
    <w:lvl w:ilvl="8">
      <w:numFmt w:val="bullet"/>
      <w:lvlText w:val="•"/>
      <w:lvlJc w:val="left"/>
      <w:pPr>
        <w:ind w:left="8391" w:hanging="245"/>
      </w:pPr>
    </w:lvl>
  </w:abstractNum>
  <w:abstractNum w:abstractNumId="26" w15:restartNumberingAfterBreak="0">
    <w:nsid w:val="07D0775D"/>
    <w:multiLevelType w:val="hybridMultilevel"/>
    <w:tmpl w:val="A83A5C9A"/>
    <w:lvl w:ilvl="0" w:tplc="3394072E">
      <w:start w:val="1"/>
      <w:numFmt w:val="decimal"/>
      <w:lvlText w:val="%1."/>
      <w:lvlJc w:val="left"/>
      <w:pPr>
        <w:ind w:left="500" w:hanging="36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7" w15:restartNumberingAfterBreak="0">
    <w:nsid w:val="0AA9AA2E"/>
    <w:multiLevelType w:val="hybridMultilevel"/>
    <w:tmpl w:val="8EE2E1CC"/>
    <w:lvl w:ilvl="0" w:tplc="0D944BDA">
      <w:start w:val="1"/>
      <w:numFmt w:val="bullet"/>
      <w:lvlText w:val="□"/>
      <w:lvlJc w:val="left"/>
      <w:pPr>
        <w:ind w:left="720" w:hanging="360"/>
      </w:pPr>
      <w:rPr>
        <w:rFonts w:ascii="Segoe UI Symbol" w:hAnsi="Segoe UI Symbol" w:hint="default"/>
      </w:rPr>
    </w:lvl>
    <w:lvl w:ilvl="1" w:tplc="7B04E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E20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E2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0B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78B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5A5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27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80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596AAE"/>
    <w:multiLevelType w:val="hybridMultilevel"/>
    <w:tmpl w:val="6C3E1B16"/>
    <w:lvl w:ilvl="0" w:tplc="F10ACFD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9" w15:restartNumberingAfterBreak="0">
    <w:nsid w:val="0DA23A53"/>
    <w:multiLevelType w:val="hybridMultilevel"/>
    <w:tmpl w:val="23585B40"/>
    <w:lvl w:ilvl="0" w:tplc="7E863BD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0" w15:restartNumberingAfterBreak="0">
    <w:nsid w:val="0FA9AA08"/>
    <w:multiLevelType w:val="hybridMultilevel"/>
    <w:tmpl w:val="A5B82600"/>
    <w:lvl w:ilvl="0" w:tplc="2ABA9B00">
      <w:start w:val="1"/>
      <w:numFmt w:val="bullet"/>
      <w:lvlText w:val="□"/>
      <w:lvlJc w:val="left"/>
      <w:pPr>
        <w:ind w:left="720" w:hanging="360"/>
      </w:pPr>
      <w:rPr>
        <w:rFonts w:ascii="Segoe UI Symbol" w:hAnsi="Segoe UI Symbol" w:hint="default"/>
      </w:rPr>
    </w:lvl>
    <w:lvl w:ilvl="1" w:tplc="E718F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EC6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45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CE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949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E2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8D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9CF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7C152A"/>
    <w:multiLevelType w:val="hybridMultilevel"/>
    <w:tmpl w:val="3B6CF76A"/>
    <w:lvl w:ilvl="0" w:tplc="04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2" w15:restartNumberingAfterBreak="0">
    <w:nsid w:val="2F9809A4"/>
    <w:multiLevelType w:val="hybridMultilevel"/>
    <w:tmpl w:val="000A0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B93798"/>
    <w:multiLevelType w:val="hybridMultilevel"/>
    <w:tmpl w:val="F7425B90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5B5352E4"/>
    <w:multiLevelType w:val="hybridMultilevel"/>
    <w:tmpl w:val="6F7C5564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 w16cid:durableId="1377393351">
    <w:abstractNumId w:val="30"/>
  </w:num>
  <w:num w:numId="2" w16cid:durableId="671958759">
    <w:abstractNumId w:val="27"/>
  </w:num>
  <w:num w:numId="3" w16cid:durableId="1972783532">
    <w:abstractNumId w:val="25"/>
  </w:num>
  <w:num w:numId="4" w16cid:durableId="933199453">
    <w:abstractNumId w:val="24"/>
  </w:num>
  <w:num w:numId="5" w16cid:durableId="2020887078">
    <w:abstractNumId w:val="23"/>
  </w:num>
  <w:num w:numId="6" w16cid:durableId="905457232">
    <w:abstractNumId w:val="22"/>
  </w:num>
  <w:num w:numId="7" w16cid:durableId="267784089">
    <w:abstractNumId w:val="21"/>
  </w:num>
  <w:num w:numId="8" w16cid:durableId="1655136475">
    <w:abstractNumId w:val="20"/>
  </w:num>
  <w:num w:numId="9" w16cid:durableId="816996926">
    <w:abstractNumId w:val="19"/>
  </w:num>
  <w:num w:numId="10" w16cid:durableId="712925006">
    <w:abstractNumId w:val="18"/>
  </w:num>
  <w:num w:numId="11" w16cid:durableId="688792949">
    <w:abstractNumId w:val="17"/>
  </w:num>
  <w:num w:numId="12" w16cid:durableId="91245018">
    <w:abstractNumId w:val="16"/>
  </w:num>
  <w:num w:numId="13" w16cid:durableId="1109542545">
    <w:abstractNumId w:val="15"/>
  </w:num>
  <w:num w:numId="14" w16cid:durableId="290018006">
    <w:abstractNumId w:val="14"/>
  </w:num>
  <w:num w:numId="15" w16cid:durableId="1825926452">
    <w:abstractNumId w:val="13"/>
  </w:num>
  <w:num w:numId="16" w16cid:durableId="1200126019">
    <w:abstractNumId w:val="12"/>
  </w:num>
  <w:num w:numId="17" w16cid:durableId="440685399">
    <w:abstractNumId w:val="11"/>
  </w:num>
  <w:num w:numId="18" w16cid:durableId="491801911">
    <w:abstractNumId w:val="10"/>
  </w:num>
  <w:num w:numId="19" w16cid:durableId="1182626953">
    <w:abstractNumId w:val="9"/>
  </w:num>
  <w:num w:numId="20" w16cid:durableId="79370036">
    <w:abstractNumId w:val="8"/>
  </w:num>
  <w:num w:numId="21" w16cid:durableId="1023435825">
    <w:abstractNumId w:val="7"/>
  </w:num>
  <w:num w:numId="22" w16cid:durableId="387385628">
    <w:abstractNumId w:val="6"/>
  </w:num>
  <w:num w:numId="23" w16cid:durableId="65762526">
    <w:abstractNumId w:val="5"/>
  </w:num>
  <w:num w:numId="24" w16cid:durableId="2057311547">
    <w:abstractNumId w:val="4"/>
  </w:num>
  <w:num w:numId="25" w16cid:durableId="1019237449">
    <w:abstractNumId w:val="3"/>
  </w:num>
  <w:num w:numId="26" w16cid:durableId="1426921618">
    <w:abstractNumId w:val="2"/>
  </w:num>
  <w:num w:numId="27" w16cid:durableId="1731077428">
    <w:abstractNumId w:val="1"/>
  </w:num>
  <w:num w:numId="28" w16cid:durableId="149255989">
    <w:abstractNumId w:val="0"/>
  </w:num>
  <w:num w:numId="29" w16cid:durableId="198662890">
    <w:abstractNumId w:val="26"/>
  </w:num>
  <w:num w:numId="30" w16cid:durableId="1455249575">
    <w:abstractNumId w:val="33"/>
  </w:num>
  <w:num w:numId="31" w16cid:durableId="1196502979">
    <w:abstractNumId w:val="28"/>
  </w:num>
  <w:num w:numId="32" w16cid:durableId="2010673697">
    <w:abstractNumId w:val="31"/>
  </w:num>
  <w:num w:numId="33" w16cid:durableId="969474249">
    <w:abstractNumId w:val="34"/>
  </w:num>
  <w:num w:numId="34" w16cid:durableId="1646619215">
    <w:abstractNumId w:val="32"/>
  </w:num>
  <w:num w:numId="35" w16cid:durableId="118043526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2F1"/>
    <w:rsid w:val="00012708"/>
    <w:rsid w:val="000140E8"/>
    <w:rsid w:val="0010355D"/>
    <w:rsid w:val="0038030F"/>
    <w:rsid w:val="004A20A3"/>
    <w:rsid w:val="004A76C7"/>
    <w:rsid w:val="004C2935"/>
    <w:rsid w:val="005B52F1"/>
    <w:rsid w:val="00625C24"/>
    <w:rsid w:val="00664BE2"/>
    <w:rsid w:val="00693D9F"/>
    <w:rsid w:val="006F77A7"/>
    <w:rsid w:val="00755311"/>
    <w:rsid w:val="00791041"/>
    <w:rsid w:val="0097279D"/>
    <w:rsid w:val="009A1BB8"/>
    <w:rsid w:val="009C0036"/>
    <w:rsid w:val="00A3494E"/>
    <w:rsid w:val="00C9213D"/>
    <w:rsid w:val="00D14135"/>
    <w:rsid w:val="00E615C4"/>
    <w:rsid w:val="00ED422E"/>
    <w:rsid w:val="00F12429"/>
    <w:rsid w:val="00F42748"/>
    <w:rsid w:val="00F711DE"/>
    <w:rsid w:val="00F92779"/>
    <w:rsid w:val="0981D808"/>
    <w:rsid w:val="0B1DA869"/>
    <w:rsid w:val="1C579F07"/>
    <w:rsid w:val="1E5A321E"/>
    <w:rsid w:val="2007FFCE"/>
    <w:rsid w:val="232DA341"/>
    <w:rsid w:val="26654403"/>
    <w:rsid w:val="2F6418DB"/>
    <w:rsid w:val="314063EA"/>
    <w:rsid w:val="3634364A"/>
    <w:rsid w:val="37284E7A"/>
    <w:rsid w:val="38F1D2C4"/>
    <w:rsid w:val="3DC543E7"/>
    <w:rsid w:val="40FCE4A9"/>
    <w:rsid w:val="4C888ED3"/>
    <w:rsid w:val="4EB60247"/>
    <w:rsid w:val="5B80B65A"/>
    <w:rsid w:val="61D24201"/>
    <w:rsid w:val="68C07539"/>
    <w:rsid w:val="6FE5491B"/>
    <w:rsid w:val="786B0F19"/>
    <w:rsid w:val="7C51D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AEF7ED"/>
  <w14:defaultImageDpi w14:val="0"/>
  <w15:docId w15:val="{3757408A-FACC-4349-B498-29927614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2"/>
      <w:ind w:left="140"/>
      <w:outlineLvl w:val="0"/>
    </w:pPr>
    <w:rPr>
      <w:rFonts w:cs="Times New Roman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2"/>
      <w:ind w:left="140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52F1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5B52F1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5B52F1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5B52F1"/>
    <w:rPr>
      <w:rFonts w:ascii="Times New Roman" w:hAnsi="Times New Roman" w:cs="Vrinda"/>
      <w:sz w:val="24"/>
      <w:szCs w:val="30"/>
    </w:rPr>
  </w:style>
  <w:style w:type="paragraph" w:customStyle="1" w:styleId="Legal">
    <w:name w:val="Legal"/>
    <w:basedOn w:val="Normal"/>
    <w:qFormat/>
    <w:rsid w:val="00D14135"/>
    <w:pPr>
      <w:widowControl/>
      <w:autoSpaceDE/>
      <w:autoSpaceDN/>
      <w:adjustRightInd/>
      <w:spacing w:after="120"/>
    </w:pPr>
    <w:rPr>
      <w:rFonts w:asciiTheme="minorHAnsi" w:hAnsiTheme="minorHAnsi" w:cstheme="minorBidi"/>
      <w:i/>
      <w:iCs/>
      <w:sz w:val="18"/>
      <w:szCs w:val="1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Pamela Harrison</cp:lastModifiedBy>
  <cp:revision>2</cp:revision>
  <cp:lastPrinted>2023-05-03T16:24:00Z</cp:lastPrinted>
  <dcterms:created xsi:type="dcterms:W3CDTF">2023-05-11T16:27:00Z</dcterms:created>
  <dcterms:modified xsi:type="dcterms:W3CDTF">2023-05-11T16:27:00Z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